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5D4E8" w14:textId="77777777" w:rsidR="00913562" w:rsidRPr="00530AB6" w:rsidRDefault="001800F0" w:rsidP="008E0403">
      <w:pPr>
        <w:ind w:left="0"/>
        <w:jc w:val="left"/>
        <w:rPr>
          <w:rFonts w:ascii="Calibri" w:hAnsi="Calibri"/>
        </w:rPr>
      </w:pPr>
      <w:r w:rsidRPr="00530AB6">
        <w:rPr>
          <w:rFonts w:ascii="Calibri" w:hAnsi="Calibri"/>
        </w:rPr>
        <w:t>Załącznik nr 1 – Formularz oferty</w:t>
      </w:r>
    </w:p>
    <w:p w14:paraId="69F5B8C0" w14:textId="77777777" w:rsidR="00913562" w:rsidRPr="00530AB6" w:rsidRDefault="00913562" w:rsidP="00913562">
      <w:pPr>
        <w:ind w:left="0"/>
        <w:rPr>
          <w:rFonts w:ascii="Calibri" w:hAnsi="Calibri" w:cs="Arial"/>
        </w:rPr>
      </w:pPr>
    </w:p>
    <w:p w14:paraId="12BD80E2" w14:textId="77777777" w:rsidR="00913562" w:rsidRPr="00530AB6" w:rsidRDefault="00913562" w:rsidP="00913562">
      <w:pPr>
        <w:ind w:left="0"/>
        <w:rPr>
          <w:rFonts w:ascii="Calibri" w:hAnsi="Calibri" w:cs="Arial"/>
        </w:rPr>
      </w:pPr>
    </w:p>
    <w:p w14:paraId="0B061D7F" w14:textId="77777777" w:rsidR="00913562" w:rsidRPr="00530AB6" w:rsidRDefault="00913562" w:rsidP="00913562">
      <w:pPr>
        <w:rPr>
          <w:rFonts w:ascii="Calibri" w:hAnsi="Calibri" w:cs="Arial"/>
        </w:rPr>
      </w:pPr>
      <w:r w:rsidRPr="00530AB6">
        <w:rPr>
          <w:rFonts w:ascii="Calibri" w:hAnsi="Calibri" w:cs="Arial"/>
        </w:rPr>
        <w:t>..................................................</w:t>
      </w:r>
    </w:p>
    <w:p w14:paraId="04A637E1" w14:textId="77777777" w:rsidR="00913562" w:rsidRPr="00530AB6" w:rsidRDefault="00913562" w:rsidP="00913562">
      <w:pPr>
        <w:rPr>
          <w:rFonts w:ascii="Calibri" w:hAnsi="Calibri" w:cs="Arial"/>
          <w:sz w:val="16"/>
          <w:szCs w:val="16"/>
        </w:rPr>
      </w:pPr>
      <w:r w:rsidRPr="00530AB6">
        <w:rPr>
          <w:rFonts w:ascii="Calibri" w:hAnsi="Calibri" w:cs="Arial"/>
          <w:sz w:val="16"/>
          <w:szCs w:val="16"/>
        </w:rPr>
        <w:t xml:space="preserve">                (pieczęć Wykonawcy)</w:t>
      </w:r>
    </w:p>
    <w:p w14:paraId="77BA62B0" w14:textId="77777777" w:rsidR="00913562" w:rsidRPr="00530AB6" w:rsidRDefault="00913562" w:rsidP="00913562">
      <w:pPr>
        <w:jc w:val="center"/>
        <w:rPr>
          <w:rFonts w:ascii="Calibri" w:hAnsi="Calibri" w:cs="Arial"/>
          <w:b/>
          <w:sz w:val="24"/>
          <w:szCs w:val="24"/>
        </w:rPr>
      </w:pPr>
    </w:p>
    <w:p w14:paraId="446903BB" w14:textId="77777777" w:rsidR="00913562" w:rsidRPr="00530AB6" w:rsidRDefault="00913562" w:rsidP="00913562">
      <w:pPr>
        <w:ind w:left="0"/>
        <w:jc w:val="center"/>
        <w:rPr>
          <w:rFonts w:ascii="Calibri" w:hAnsi="Calibri" w:cs="Arial"/>
          <w:b/>
          <w:sz w:val="24"/>
          <w:szCs w:val="24"/>
        </w:rPr>
      </w:pPr>
    </w:p>
    <w:p w14:paraId="0BC0F846" w14:textId="77777777" w:rsidR="00913562" w:rsidRPr="00530AB6" w:rsidRDefault="00913562" w:rsidP="00913562">
      <w:pPr>
        <w:ind w:left="0"/>
        <w:jc w:val="center"/>
        <w:rPr>
          <w:rFonts w:ascii="Calibri" w:hAnsi="Calibri" w:cs="Arial"/>
          <w:b/>
          <w:sz w:val="24"/>
          <w:szCs w:val="24"/>
        </w:rPr>
      </w:pPr>
      <w:r w:rsidRPr="00530AB6">
        <w:rPr>
          <w:rFonts w:ascii="Calibri" w:hAnsi="Calibri" w:cs="Arial"/>
          <w:b/>
          <w:sz w:val="24"/>
          <w:szCs w:val="24"/>
        </w:rPr>
        <w:t>O F E R T A</w:t>
      </w:r>
    </w:p>
    <w:p w14:paraId="05015905" w14:textId="77777777" w:rsidR="00913562" w:rsidRPr="00530AB6" w:rsidRDefault="00913562" w:rsidP="00913562">
      <w:pPr>
        <w:tabs>
          <w:tab w:val="left" w:leader="dot" w:pos="9072"/>
        </w:tabs>
        <w:spacing w:before="120" w:line="360" w:lineRule="auto"/>
        <w:ind w:left="0"/>
        <w:jc w:val="left"/>
        <w:rPr>
          <w:rFonts w:ascii="Calibri" w:hAnsi="Calibri"/>
          <w:noProof/>
        </w:rPr>
      </w:pPr>
    </w:p>
    <w:p w14:paraId="1FC0C226" w14:textId="77777777" w:rsidR="00913562" w:rsidRPr="00530AB6" w:rsidRDefault="00913562" w:rsidP="00DF34FE">
      <w:pPr>
        <w:numPr>
          <w:ilvl w:val="0"/>
          <w:numId w:val="150"/>
        </w:numPr>
        <w:tabs>
          <w:tab w:val="clear" w:pos="720"/>
          <w:tab w:val="num" w:pos="567"/>
          <w:tab w:val="left" w:leader="dot" w:pos="9072"/>
        </w:tabs>
        <w:spacing w:before="120" w:line="360" w:lineRule="auto"/>
        <w:ind w:left="567" w:hanging="567"/>
        <w:jc w:val="left"/>
        <w:rPr>
          <w:rFonts w:ascii="Calibri" w:hAnsi="Calibri"/>
          <w:noProof/>
        </w:rPr>
      </w:pPr>
      <w:r w:rsidRPr="00530AB6">
        <w:rPr>
          <w:rFonts w:ascii="Calibri" w:hAnsi="Calibri"/>
          <w:noProof/>
        </w:rPr>
        <w:t xml:space="preserve">My, niżej podpisani, </w:t>
      </w:r>
    </w:p>
    <w:p w14:paraId="40E50186" w14:textId="77777777" w:rsidR="00913562" w:rsidRPr="00530AB6" w:rsidRDefault="00913562" w:rsidP="00913562">
      <w:pPr>
        <w:tabs>
          <w:tab w:val="left" w:leader="dot" w:pos="9072"/>
        </w:tabs>
        <w:spacing w:before="120" w:line="360" w:lineRule="auto"/>
        <w:ind w:left="567"/>
        <w:jc w:val="left"/>
        <w:rPr>
          <w:rFonts w:ascii="Calibri" w:hAnsi="Calibri"/>
          <w:noProof/>
        </w:rPr>
      </w:pPr>
      <w:r w:rsidRPr="00530AB6">
        <w:rPr>
          <w:rFonts w:ascii="Calibri" w:hAnsi="Calibri"/>
          <w:noProof/>
        </w:rPr>
        <w:t>..............................................................................................................................................................................</w:t>
      </w:r>
    </w:p>
    <w:p w14:paraId="2C7843BA" w14:textId="77777777" w:rsidR="00913562" w:rsidRPr="00530AB6" w:rsidRDefault="00913562" w:rsidP="00913562">
      <w:pPr>
        <w:tabs>
          <w:tab w:val="left" w:leader="dot" w:pos="9072"/>
        </w:tabs>
        <w:spacing w:before="120"/>
        <w:ind w:left="567"/>
        <w:jc w:val="left"/>
        <w:rPr>
          <w:rFonts w:ascii="Calibri" w:hAnsi="Calibri"/>
          <w:noProof/>
        </w:rPr>
      </w:pPr>
      <w:r w:rsidRPr="00530AB6">
        <w:rPr>
          <w:rFonts w:ascii="Calibri" w:hAnsi="Calibri"/>
          <w:noProof/>
        </w:rPr>
        <w:t xml:space="preserve">działając w imieniu i na rzecz </w:t>
      </w:r>
    </w:p>
    <w:p w14:paraId="1CCB0C71" w14:textId="77777777" w:rsidR="00913562" w:rsidRPr="00530AB6" w:rsidRDefault="00913562" w:rsidP="00913562">
      <w:pPr>
        <w:tabs>
          <w:tab w:val="left" w:leader="dot" w:pos="9072"/>
        </w:tabs>
        <w:spacing w:before="120"/>
        <w:ind w:left="567"/>
        <w:jc w:val="left"/>
        <w:rPr>
          <w:rFonts w:ascii="Calibri" w:hAnsi="Calibri"/>
          <w:noProof/>
        </w:rPr>
      </w:pPr>
      <w:r w:rsidRPr="00530AB6">
        <w:rPr>
          <w:rFonts w:ascii="Calibri" w:hAnsi="Calibri"/>
          <w:noProof/>
        </w:rPr>
        <w:t>....................................................................................................................</w:t>
      </w:r>
    </w:p>
    <w:p w14:paraId="34A904AC" w14:textId="77777777" w:rsidR="00913562" w:rsidRPr="00530AB6" w:rsidRDefault="00913562" w:rsidP="00913562">
      <w:pPr>
        <w:tabs>
          <w:tab w:val="left" w:leader="dot" w:pos="9072"/>
        </w:tabs>
        <w:spacing w:before="120"/>
        <w:ind w:left="567"/>
        <w:jc w:val="left"/>
        <w:rPr>
          <w:rFonts w:ascii="Calibri" w:hAnsi="Calibri"/>
          <w:noProof/>
        </w:rPr>
      </w:pPr>
      <w:r w:rsidRPr="00530AB6">
        <w:rPr>
          <w:rFonts w:ascii="Calibri" w:hAnsi="Calibri"/>
          <w:noProof/>
        </w:rPr>
        <w:t>....................................................................................................................</w:t>
      </w:r>
    </w:p>
    <w:p w14:paraId="5325081C" w14:textId="77777777" w:rsidR="00913562" w:rsidRPr="00530AB6" w:rsidRDefault="00354509" w:rsidP="001800F0">
      <w:pPr>
        <w:spacing w:before="120"/>
        <w:ind w:left="567"/>
        <w:rPr>
          <w:rFonts w:ascii="Calibri" w:hAnsi="Calibri" w:cs="Arial"/>
          <w:b/>
        </w:rPr>
      </w:pPr>
      <w:r w:rsidRPr="00530AB6">
        <w:rPr>
          <w:rFonts w:ascii="Calibri" w:hAnsi="Calibri" w:cs="Arial"/>
        </w:rPr>
        <w:t xml:space="preserve">w odpowiedzi na ogłoszenie </w:t>
      </w:r>
      <w:r w:rsidR="001800F0" w:rsidRPr="00530AB6">
        <w:rPr>
          <w:rFonts w:ascii="Calibri" w:hAnsi="Calibri" w:cs="Arial"/>
        </w:rPr>
        <w:t>Piotrkow</w:t>
      </w:r>
      <w:r w:rsidR="00556C1F" w:rsidRPr="00530AB6">
        <w:rPr>
          <w:rFonts w:ascii="Calibri" w:hAnsi="Calibri" w:cs="Arial"/>
        </w:rPr>
        <w:t>skich Wodociągów i Kanalizacji S</w:t>
      </w:r>
      <w:r w:rsidR="001800F0" w:rsidRPr="00530AB6">
        <w:rPr>
          <w:rFonts w:ascii="Calibri" w:hAnsi="Calibri" w:cs="Arial"/>
        </w:rPr>
        <w:t>p. z o.o.</w:t>
      </w:r>
      <w:r w:rsidRPr="00530AB6">
        <w:rPr>
          <w:rFonts w:ascii="Calibri" w:hAnsi="Calibri" w:cs="Arial"/>
        </w:rPr>
        <w:t xml:space="preserve">, ul. </w:t>
      </w:r>
      <w:r w:rsidR="001800F0" w:rsidRPr="00530AB6">
        <w:rPr>
          <w:rFonts w:ascii="Calibri" w:hAnsi="Calibri" w:cs="Arial"/>
        </w:rPr>
        <w:t>Przemysłowa 4</w:t>
      </w:r>
      <w:r w:rsidRPr="00530AB6">
        <w:rPr>
          <w:rFonts w:ascii="Calibri" w:hAnsi="Calibri" w:cs="Arial"/>
        </w:rPr>
        <w:t xml:space="preserve">, </w:t>
      </w:r>
      <w:r w:rsidR="001800F0" w:rsidRPr="00530AB6">
        <w:rPr>
          <w:rFonts w:ascii="Calibri" w:hAnsi="Calibri" w:cs="Arial"/>
        </w:rPr>
        <w:t>97-300</w:t>
      </w:r>
      <w:r w:rsidRPr="00530AB6">
        <w:rPr>
          <w:rFonts w:ascii="Calibri" w:hAnsi="Calibri" w:cs="Arial"/>
        </w:rPr>
        <w:t xml:space="preserve"> </w:t>
      </w:r>
      <w:r w:rsidR="001800F0" w:rsidRPr="00530AB6">
        <w:rPr>
          <w:rFonts w:ascii="Calibri" w:hAnsi="Calibri" w:cs="Arial"/>
        </w:rPr>
        <w:t>Piotrków Tryb.</w:t>
      </w:r>
      <w:r w:rsidRPr="00530AB6">
        <w:rPr>
          <w:rFonts w:ascii="Calibri" w:hAnsi="Calibri" w:cs="Arial"/>
        </w:rPr>
        <w:t xml:space="preserve">, </w:t>
      </w:r>
      <w:r w:rsidR="00F9613C" w:rsidRPr="00530AB6">
        <w:rPr>
          <w:rFonts w:ascii="Calibri" w:hAnsi="Calibri" w:cs="Arial"/>
        </w:rPr>
        <w:t xml:space="preserve">w trybie </w:t>
      </w:r>
      <w:r w:rsidRPr="00530AB6">
        <w:rPr>
          <w:rFonts w:ascii="Calibri" w:hAnsi="Calibri" w:cs="Arial"/>
        </w:rPr>
        <w:t xml:space="preserve">przetargu nieograniczonego na </w:t>
      </w:r>
      <w:r w:rsidR="001800F0" w:rsidRPr="00530AB6">
        <w:rPr>
          <w:rFonts w:ascii="Calibri" w:hAnsi="Calibri" w:cs="Arial"/>
          <w:b/>
        </w:rPr>
        <w:t xml:space="preserve">UBEZPIECZENIE </w:t>
      </w:r>
      <w:r w:rsidR="004E38A1" w:rsidRPr="00530AB6">
        <w:rPr>
          <w:rFonts w:ascii="Calibri" w:hAnsi="Calibri" w:cs="Arial"/>
          <w:b/>
        </w:rPr>
        <w:t xml:space="preserve">GRUPOWE NA ŻYCIE DLA PRACOWNIKÓW </w:t>
      </w:r>
      <w:r w:rsidR="001800F0" w:rsidRPr="00530AB6">
        <w:rPr>
          <w:rFonts w:ascii="Calibri" w:hAnsi="Calibri" w:cs="Arial"/>
          <w:b/>
        </w:rPr>
        <w:t>PIOTRKOWSKICH WODOCIĄGÓW I KANALIZACJI SP. Z O.O</w:t>
      </w:r>
      <w:r w:rsidRPr="00530AB6">
        <w:rPr>
          <w:rFonts w:ascii="Calibri" w:hAnsi="Calibri" w:cs="Arial"/>
          <w:b/>
        </w:rPr>
        <w:t>.</w:t>
      </w:r>
      <w:r w:rsidRPr="00530AB6">
        <w:rPr>
          <w:rFonts w:ascii="Calibri" w:hAnsi="Calibri" w:cs="Arial"/>
        </w:rPr>
        <w:t>, składamy niniejszą ofertę</w:t>
      </w:r>
      <w:r w:rsidR="00913562" w:rsidRPr="00530AB6">
        <w:rPr>
          <w:rFonts w:ascii="Calibri" w:hAnsi="Calibri" w:cs="Arial"/>
        </w:rPr>
        <w:t>.</w:t>
      </w:r>
    </w:p>
    <w:p w14:paraId="4EB4FAE7" w14:textId="77777777" w:rsidR="00913562" w:rsidRPr="00530AB6" w:rsidRDefault="00913562" w:rsidP="00913562">
      <w:pPr>
        <w:spacing w:before="120"/>
        <w:ind w:left="567"/>
        <w:rPr>
          <w:rFonts w:ascii="Calibri" w:hAnsi="Calibri"/>
          <w:lang w:val="x-none"/>
        </w:rPr>
      </w:pPr>
      <w:r w:rsidRPr="00530AB6">
        <w:rPr>
          <w:rFonts w:ascii="Calibri" w:hAnsi="Calibri"/>
          <w:lang w:val="x-none"/>
        </w:rPr>
        <w:t>Oświadczamy, że pozyskaliśmy wszelkie informacje niezbędne do złożenia oferty, w szczególności zapoznaliśmy się ze specyfikacją istotnych warunków zamówienia udostępnioną przez Zamawiającego i nie wnosimy do niej żadnych zastrzeżeń.</w:t>
      </w:r>
    </w:p>
    <w:p w14:paraId="100A5CDE" w14:textId="77777777" w:rsidR="00913562" w:rsidRPr="00530AB6" w:rsidRDefault="00913562" w:rsidP="00913562">
      <w:pPr>
        <w:ind w:left="709"/>
        <w:rPr>
          <w:rFonts w:ascii="Calibri" w:hAnsi="Calibri"/>
          <w:lang w:val="x-none"/>
        </w:rPr>
      </w:pPr>
    </w:p>
    <w:p w14:paraId="7899682B" w14:textId="77777777" w:rsidR="00913562" w:rsidRPr="00530AB6" w:rsidRDefault="00913562" w:rsidP="002D129A">
      <w:pPr>
        <w:numPr>
          <w:ilvl w:val="0"/>
          <w:numId w:val="148"/>
        </w:numPr>
        <w:tabs>
          <w:tab w:val="left" w:pos="567"/>
          <w:tab w:val="left" w:leader="dot" w:pos="9072"/>
        </w:tabs>
        <w:ind w:left="567" w:hanging="567"/>
        <w:rPr>
          <w:rFonts w:ascii="Calibri" w:hAnsi="Calibri"/>
          <w:noProof/>
        </w:rPr>
      </w:pPr>
      <w:r w:rsidRPr="00530AB6">
        <w:rPr>
          <w:rFonts w:ascii="Calibri" w:hAnsi="Calibri"/>
          <w:noProof/>
        </w:rPr>
        <w:t>Oświadczamy, że żadna z zawartych w ofercie informacji nie stanowi tajemnicy przedsięb</w:t>
      </w:r>
      <w:r w:rsidR="00EF5819" w:rsidRPr="00530AB6">
        <w:rPr>
          <w:rFonts w:ascii="Calibri" w:hAnsi="Calibri"/>
          <w:noProof/>
        </w:rPr>
        <w:t>iorstwa (w rozumieniu ustawy pzp</w:t>
      </w:r>
      <w:r w:rsidRPr="00530AB6">
        <w:rPr>
          <w:rFonts w:ascii="Calibri" w:hAnsi="Calibri"/>
          <w:noProof/>
        </w:rPr>
        <w:t>) / oświadczamy, że tajemnicę przedsiębiorstwa stanowią informacje (odpowiednie skreślić):</w:t>
      </w:r>
    </w:p>
    <w:p w14:paraId="303E2A51" w14:textId="77777777" w:rsidR="00913562" w:rsidRPr="00530AB6" w:rsidRDefault="00913562" w:rsidP="002D129A">
      <w:pPr>
        <w:numPr>
          <w:ilvl w:val="0"/>
          <w:numId w:val="149"/>
        </w:numPr>
        <w:tabs>
          <w:tab w:val="left" w:leader="dot" w:pos="993"/>
          <w:tab w:val="left" w:leader="dot" w:pos="9072"/>
        </w:tabs>
        <w:spacing w:before="120"/>
        <w:ind w:left="993" w:hanging="426"/>
        <w:rPr>
          <w:rFonts w:ascii="Calibri" w:hAnsi="Calibri"/>
          <w:noProof/>
        </w:rPr>
      </w:pPr>
      <w:r w:rsidRPr="00530AB6">
        <w:rPr>
          <w:rFonts w:ascii="Calibri" w:hAnsi="Calibri"/>
          <w:noProof/>
        </w:rPr>
        <w:t>……………………………………………………………….zawarte na stronie nr……………….</w:t>
      </w:r>
      <w:r w:rsidRPr="00530AB6">
        <w:rPr>
          <w:rFonts w:ascii="Calibri" w:hAnsi="Calibri"/>
          <w:noProof/>
        </w:rPr>
        <w:tab/>
        <w:t>,</w:t>
      </w:r>
    </w:p>
    <w:p w14:paraId="5BEA2018" w14:textId="77777777" w:rsidR="00913562" w:rsidRPr="00530AB6" w:rsidRDefault="00913562" w:rsidP="002D129A">
      <w:pPr>
        <w:numPr>
          <w:ilvl w:val="0"/>
          <w:numId w:val="149"/>
        </w:numPr>
        <w:tabs>
          <w:tab w:val="left" w:leader="dot" w:pos="993"/>
          <w:tab w:val="left" w:leader="dot" w:pos="9072"/>
        </w:tabs>
        <w:spacing w:before="120"/>
        <w:ind w:left="993" w:hanging="426"/>
        <w:rPr>
          <w:rFonts w:ascii="Calibri" w:hAnsi="Calibri"/>
          <w:noProof/>
        </w:rPr>
      </w:pPr>
      <w:r w:rsidRPr="00530AB6">
        <w:rPr>
          <w:rFonts w:ascii="Calibri" w:hAnsi="Calibri"/>
          <w:noProof/>
        </w:rPr>
        <w:t>……………………………………………………………….zawarte na stronie nr……………….</w:t>
      </w:r>
      <w:r w:rsidRPr="00530AB6">
        <w:rPr>
          <w:rFonts w:ascii="Calibri" w:hAnsi="Calibri"/>
          <w:noProof/>
        </w:rPr>
        <w:tab/>
        <w:t>,</w:t>
      </w:r>
    </w:p>
    <w:p w14:paraId="3FDE1B2D" w14:textId="77777777" w:rsidR="00913562" w:rsidRPr="00530AB6" w:rsidRDefault="00BA78E3" w:rsidP="002D129A">
      <w:pPr>
        <w:numPr>
          <w:ilvl w:val="0"/>
          <w:numId w:val="149"/>
        </w:numPr>
        <w:tabs>
          <w:tab w:val="left" w:leader="dot" w:pos="993"/>
          <w:tab w:val="left" w:leader="dot" w:pos="9072"/>
        </w:tabs>
        <w:spacing w:before="120"/>
        <w:ind w:left="993" w:hanging="426"/>
        <w:rPr>
          <w:rFonts w:ascii="Calibri" w:hAnsi="Calibri"/>
          <w:noProof/>
        </w:rPr>
      </w:pPr>
      <w:r w:rsidRPr="00530AB6">
        <w:rPr>
          <w:rFonts w:ascii="Calibri" w:hAnsi="Calibri"/>
          <w:noProof/>
        </w:rPr>
        <w:t xml:space="preserve">      </w:t>
      </w:r>
      <w:r w:rsidR="00913562" w:rsidRPr="00530AB6">
        <w:rPr>
          <w:rFonts w:ascii="Calibri" w:hAnsi="Calibri"/>
          <w:noProof/>
        </w:rPr>
        <w:t>……………………………………………………………….zawarte na stronie nr……………….</w:t>
      </w:r>
      <w:r w:rsidR="00913562" w:rsidRPr="00530AB6">
        <w:rPr>
          <w:rFonts w:ascii="Calibri" w:hAnsi="Calibri"/>
          <w:noProof/>
        </w:rPr>
        <w:tab/>
        <w:t>,</w:t>
      </w:r>
    </w:p>
    <w:p w14:paraId="46C55AC0" w14:textId="77777777" w:rsidR="00913562" w:rsidRPr="00530AB6" w:rsidRDefault="00913562" w:rsidP="002D129A">
      <w:pPr>
        <w:numPr>
          <w:ilvl w:val="0"/>
          <w:numId w:val="149"/>
        </w:numPr>
        <w:tabs>
          <w:tab w:val="left" w:leader="dot" w:pos="993"/>
          <w:tab w:val="left" w:leader="dot" w:pos="9072"/>
        </w:tabs>
        <w:spacing w:before="120"/>
        <w:ind w:left="993" w:hanging="426"/>
        <w:rPr>
          <w:rFonts w:ascii="Calibri" w:hAnsi="Calibri"/>
          <w:noProof/>
        </w:rPr>
      </w:pPr>
      <w:r w:rsidRPr="00530AB6">
        <w:rPr>
          <w:rFonts w:ascii="Calibri" w:hAnsi="Calibri"/>
          <w:noProof/>
        </w:rPr>
        <w:t>……………………………………………………………….zawarte na stronie nr……………….</w:t>
      </w:r>
      <w:r w:rsidRPr="00530AB6">
        <w:rPr>
          <w:rFonts w:ascii="Calibri" w:hAnsi="Calibri"/>
          <w:noProof/>
        </w:rPr>
        <w:tab/>
        <w:t>,</w:t>
      </w:r>
    </w:p>
    <w:p w14:paraId="1C374394" w14:textId="77777777" w:rsidR="00913562" w:rsidRPr="00530AB6" w:rsidRDefault="00913562" w:rsidP="00DF34FE">
      <w:pPr>
        <w:numPr>
          <w:ilvl w:val="0"/>
          <w:numId w:val="148"/>
        </w:numPr>
        <w:tabs>
          <w:tab w:val="clear" w:pos="720"/>
          <w:tab w:val="num" w:pos="567"/>
          <w:tab w:val="left" w:leader="dot" w:pos="9072"/>
        </w:tabs>
        <w:spacing w:before="120" w:after="120"/>
        <w:ind w:left="567" w:hanging="567"/>
        <w:rPr>
          <w:rFonts w:ascii="Calibri" w:hAnsi="Calibri"/>
          <w:noProof/>
        </w:rPr>
      </w:pPr>
      <w:r w:rsidRPr="00530AB6">
        <w:rPr>
          <w:rFonts w:ascii="Calibri" w:hAnsi="Calibri"/>
          <w:noProof/>
        </w:rPr>
        <w:t>Oświadczamy, że nie zamierzamy żadnej części zamówienia powierzyć podwykonawcom. / Oświadaczamy, że następujące części zamówienia zamierzamy powierzyć podwykonawcom (odpowiednie skreślić):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6"/>
        <w:gridCol w:w="3165"/>
      </w:tblGrid>
      <w:tr w:rsidR="00E55853" w:rsidRPr="00530AB6" w14:paraId="05B635A3" w14:textId="77777777" w:rsidTr="00A91591">
        <w:trPr>
          <w:trHeight w:val="275"/>
          <w:jc w:val="center"/>
        </w:trPr>
        <w:tc>
          <w:tcPr>
            <w:tcW w:w="3356" w:type="dxa"/>
            <w:vAlign w:val="center"/>
          </w:tcPr>
          <w:p w14:paraId="0F2857B7" w14:textId="77777777" w:rsidR="00E55853" w:rsidRPr="00530AB6" w:rsidRDefault="00E55853" w:rsidP="00913562">
            <w:pPr>
              <w:tabs>
                <w:tab w:val="left" w:leader="dot" w:pos="9072"/>
              </w:tabs>
              <w:ind w:left="0"/>
              <w:jc w:val="center"/>
              <w:rPr>
                <w:rFonts w:ascii="Calibri" w:hAnsi="Calibri"/>
                <w:bCs/>
                <w:noProof/>
                <w:sz w:val="16"/>
                <w:szCs w:val="16"/>
              </w:rPr>
            </w:pPr>
            <w:r w:rsidRPr="00530AB6">
              <w:rPr>
                <w:rFonts w:ascii="Calibri" w:hAnsi="Calibri"/>
                <w:bCs/>
                <w:noProof/>
                <w:sz w:val="16"/>
                <w:szCs w:val="16"/>
              </w:rPr>
              <w:t>Część zamówienia, którą Wykoanwca zamierza powierzyć podwykoanwcy</w:t>
            </w:r>
          </w:p>
        </w:tc>
        <w:tc>
          <w:tcPr>
            <w:tcW w:w="3165" w:type="dxa"/>
            <w:vAlign w:val="center"/>
          </w:tcPr>
          <w:p w14:paraId="19B9BDE2" w14:textId="77777777" w:rsidR="00E55853" w:rsidRPr="00530AB6" w:rsidRDefault="00E55853" w:rsidP="00913562">
            <w:pPr>
              <w:tabs>
                <w:tab w:val="left" w:leader="dot" w:pos="9072"/>
              </w:tabs>
              <w:ind w:left="0"/>
              <w:jc w:val="center"/>
              <w:rPr>
                <w:rFonts w:ascii="Calibri" w:hAnsi="Calibri"/>
                <w:bCs/>
                <w:noProof/>
                <w:sz w:val="16"/>
                <w:szCs w:val="16"/>
              </w:rPr>
            </w:pPr>
            <w:r w:rsidRPr="00530AB6">
              <w:rPr>
                <w:rFonts w:ascii="Calibri" w:hAnsi="Calibri"/>
                <w:bCs/>
                <w:noProof/>
                <w:sz w:val="16"/>
                <w:szCs w:val="16"/>
              </w:rPr>
              <w:t>Nazwa podwykonawcy</w:t>
            </w:r>
          </w:p>
        </w:tc>
      </w:tr>
      <w:tr w:rsidR="00E55853" w:rsidRPr="00530AB6" w14:paraId="2ECF531C" w14:textId="77777777" w:rsidTr="00A91591">
        <w:trPr>
          <w:trHeight w:val="501"/>
          <w:jc w:val="center"/>
        </w:trPr>
        <w:tc>
          <w:tcPr>
            <w:tcW w:w="3356" w:type="dxa"/>
            <w:vAlign w:val="center"/>
          </w:tcPr>
          <w:p w14:paraId="3A3459F9" w14:textId="77777777" w:rsidR="00E55853" w:rsidRPr="00530AB6" w:rsidRDefault="00E55853" w:rsidP="00913562">
            <w:pPr>
              <w:tabs>
                <w:tab w:val="left" w:leader="dot" w:pos="9072"/>
              </w:tabs>
              <w:ind w:left="0"/>
              <w:jc w:val="center"/>
              <w:rPr>
                <w:rFonts w:ascii="Calibri" w:hAnsi="Calibri"/>
                <w:bCs/>
                <w:noProof/>
                <w:sz w:val="16"/>
                <w:szCs w:val="16"/>
              </w:rPr>
            </w:pPr>
          </w:p>
        </w:tc>
        <w:tc>
          <w:tcPr>
            <w:tcW w:w="3165" w:type="dxa"/>
            <w:vAlign w:val="center"/>
          </w:tcPr>
          <w:p w14:paraId="056C824C" w14:textId="77777777" w:rsidR="00E55853" w:rsidRPr="00530AB6" w:rsidRDefault="00E55853" w:rsidP="00913562">
            <w:pPr>
              <w:tabs>
                <w:tab w:val="left" w:leader="dot" w:pos="9072"/>
              </w:tabs>
              <w:ind w:left="0"/>
              <w:jc w:val="center"/>
              <w:rPr>
                <w:rFonts w:ascii="Calibri" w:hAnsi="Calibri"/>
                <w:bCs/>
                <w:noProof/>
                <w:sz w:val="16"/>
                <w:szCs w:val="16"/>
              </w:rPr>
            </w:pPr>
          </w:p>
        </w:tc>
      </w:tr>
      <w:tr w:rsidR="00E55853" w:rsidRPr="00530AB6" w14:paraId="6DC17681" w14:textId="77777777" w:rsidTr="00A91591">
        <w:trPr>
          <w:trHeight w:val="497"/>
          <w:jc w:val="center"/>
        </w:trPr>
        <w:tc>
          <w:tcPr>
            <w:tcW w:w="3356" w:type="dxa"/>
            <w:vAlign w:val="center"/>
          </w:tcPr>
          <w:p w14:paraId="62B4272C" w14:textId="77777777" w:rsidR="00E55853" w:rsidRPr="00530AB6" w:rsidRDefault="00E55853" w:rsidP="00913562">
            <w:pPr>
              <w:tabs>
                <w:tab w:val="left" w:leader="dot" w:pos="9072"/>
              </w:tabs>
              <w:ind w:left="0"/>
              <w:jc w:val="center"/>
              <w:rPr>
                <w:rFonts w:ascii="Calibri" w:hAnsi="Calibri"/>
                <w:bCs/>
                <w:noProof/>
                <w:sz w:val="16"/>
                <w:szCs w:val="16"/>
              </w:rPr>
            </w:pPr>
          </w:p>
        </w:tc>
        <w:tc>
          <w:tcPr>
            <w:tcW w:w="3165" w:type="dxa"/>
            <w:vAlign w:val="center"/>
          </w:tcPr>
          <w:p w14:paraId="344FA032" w14:textId="77777777" w:rsidR="00E55853" w:rsidRPr="00530AB6" w:rsidRDefault="00E55853" w:rsidP="00913562">
            <w:pPr>
              <w:tabs>
                <w:tab w:val="left" w:leader="dot" w:pos="9072"/>
              </w:tabs>
              <w:ind w:left="0"/>
              <w:jc w:val="center"/>
              <w:rPr>
                <w:rFonts w:ascii="Calibri" w:hAnsi="Calibri"/>
                <w:bCs/>
                <w:noProof/>
                <w:sz w:val="16"/>
                <w:szCs w:val="16"/>
              </w:rPr>
            </w:pPr>
          </w:p>
        </w:tc>
      </w:tr>
    </w:tbl>
    <w:p w14:paraId="31EC129F" w14:textId="77777777" w:rsidR="00913562" w:rsidRPr="00530AB6" w:rsidRDefault="00354509" w:rsidP="00BF4DFA">
      <w:pPr>
        <w:pStyle w:val="Kropki"/>
        <w:numPr>
          <w:ilvl w:val="0"/>
          <w:numId w:val="148"/>
        </w:numPr>
        <w:tabs>
          <w:tab w:val="clear" w:pos="720"/>
          <w:tab w:val="num" w:pos="567"/>
        </w:tabs>
        <w:spacing w:before="120" w:line="240" w:lineRule="auto"/>
        <w:ind w:left="567" w:hanging="567"/>
        <w:jc w:val="both"/>
        <w:rPr>
          <w:rFonts w:ascii="Calibri" w:hAnsi="Calibri"/>
          <w:sz w:val="20"/>
        </w:rPr>
      </w:pPr>
      <w:r w:rsidRPr="00530AB6">
        <w:rPr>
          <w:rFonts w:ascii="Calibri" w:hAnsi="Calibri"/>
          <w:sz w:val="20"/>
        </w:rPr>
        <w:t xml:space="preserve">Oferujemy realizację zamówienia </w:t>
      </w:r>
      <w:r w:rsidR="00913562" w:rsidRPr="00530AB6">
        <w:rPr>
          <w:rFonts w:ascii="Calibri" w:hAnsi="Calibri"/>
          <w:sz w:val="20"/>
        </w:rPr>
        <w:t xml:space="preserve">zgodnie ze specyfikacją istotnych warunków zamówienia, wraz z jej ewentualnymi zmianami i modyfikacjami w tym objęcie ubezpieczeniem wszystkich wymienionych w specyfikacji ryzyk na warunkach przedstawionych w niniejszej ofercie, nie gorszych, niż opisane </w:t>
      </w:r>
      <w:r w:rsidR="004A5247" w:rsidRPr="00530AB6">
        <w:rPr>
          <w:rFonts w:ascii="Calibri" w:hAnsi="Calibri"/>
          <w:sz w:val="20"/>
        </w:rPr>
        <w:t xml:space="preserve">                        </w:t>
      </w:r>
      <w:r w:rsidR="00913562" w:rsidRPr="00530AB6">
        <w:rPr>
          <w:rFonts w:ascii="Calibri" w:hAnsi="Calibri"/>
          <w:sz w:val="20"/>
        </w:rPr>
        <w:t>w specyfikacji istotnych warunków zamówienia.</w:t>
      </w:r>
    </w:p>
    <w:p w14:paraId="48933CFF" w14:textId="77777777" w:rsidR="002B1267" w:rsidRPr="00530AB6" w:rsidRDefault="00903AA0" w:rsidP="002B1267">
      <w:pPr>
        <w:pStyle w:val="Kropki"/>
        <w:numPr>
          <w:ilvl w:val="0"/>
          <w:numId w:val="148"/>
        </w:numPr>
        <w:tabs>
          <w:tab w:val="clear" w:pos="720"/>
          <w:tab w:val="num" w:pos="567"/>
        </w:tabs>
        <w:spacing w:before="120" w:line="240" w:lineRule="auto"/>
        <w:ind w:left="567" w:hanging="567"/>
        <w:jc w:val="both"/>
        <w:rPr>
          <w:rFonts w:ascii="Calibri" w:hAnsi="Calibri"/>
          <w:sz w:val="20"/>
        </w:rPr>
      </w:pPr>
      <w:r w:rsidRPr="00530AB6">
        <w:rPr>
          <w:rFonts w:ascii="Calibri" w:hAnsi="Calibri"/>
          <w:b/>
          <w:bCs/>
          <w:u w:val="single"/>
        </w:rPr>
        <w:t>Zobowi</w:t>
      </w:r>
      <w:r w:rsidRPr="00530AB6">
        <w:rPr>
          <w:rFonts w:ascii="Calibri" w:hAnsi="Calibri"/>
          <w:u w:val="single"/>
        </w:rPr>
        <w:t>ą</w:t>
      </w:r>
      <w:r w:rsidRPr="00530AB6">
        <w:rPr>
          <w:rFonts w:ascii="Calibri" w:hAnsi="Calibri"/>
          <w:b/>
          <w:bCs/>
          <w:u w:val="single"/>
        </w:rPr>
        <w:t>zania Wykonawcy:</w:t>
      </w:r>
    </w:p>
    <w:p w14:paraId="5397D74E" w14:textId="77777777" w:rsidR="002B1267" w:rsidRPr="00530AB6" w:rsidRDefault="00BF4DFA" w:rsidP="002B1267">
      <w:pPr>
        <w:pStyle w:val="Kropki"/>
        <w:spacing w:before="120" w:line="240" w:lineRule="auto"/>
        <w:ind w:left="709" w:hanging="349"/>
        <w:jc w:val="both"/>
        <w:rPr>
          <w:rFonts w:ascii="Calibri" w:hAnsi="Calibri"/>
          <w:sz w:val="20"/>
        </w:rPr>
      </w:pPr>
      <w:r w:rsidRPr="00530AB6">
        <w:rPr>
          <w:rFonts w:ascii="Calibri" w:hAnsi="Calibri"/>
          <w:bCs/>
          <w:sz w:val="20"/>
        </w:rPr>
        <w:t>5.1.</w:t>
      </w:r>
      <w:r w:rsidRPr="00530AB6">
        <w:rPr>
          <w:rFonts w:ascii="Calibri" w:hAnsi="Calibri"/>
          <w:b/>
          <w:bCs/>
          <w:sz w:val="20"/>
        </w:rPr>
        <w:t xml:space="preserve"> </w:t>
      </w:r>
      <w:r w:rsidR="00903AA0" w:rsidRPr="00530AB6">
        <w:rPr>
          <w:rFonts w:ascii="Calibri" w:hAnsi="Calibri"/>
          <w:sz w:val="20"/>
        </w:rPr>
        <w:t xml:space="preserve">Oferujemy wykonanie zamówienia stanowiącego przedmiot zamówienia zgodnie z wymaganiami specyfikacji istotnych warunków zamówienia, w dwuletnim okresie ubezpieczenia, za cenę brutto: ……………………. zł (słownie złotych: …..………………………………………………….) obliczoną zgodnie ze wzorami podanymi w </w:t>
      </w:r>
      <w:r w:rsidR="00980AF7" w:rsidRPr="00530AB6">
        <w:rPr>
          <w:rFonts w:ascii="Calibri" w:hAnsi="Calibri"/>
          <w:sz w:val="20"/>
        </w:rPr>
        <w:t>Rozd</w:t>
      </w:r>
      <w:r w:rsidR="00903AA0" w:rsidRPr="00530AB6">
        <w:rPr>
          <w:rFonts w:ascii="Calibri" w:hAnsi="Calibri"/>
          <w:sz w:val="20"/>
        </w:rPr>
        <w:t xml:space="preserve">ziale </w:t>
      </w:r>
      <w:r w:rsidR="00980AF7" w:rsidRPr="00530AB6">
        <w:rPr>
          <w:rFonts w:ascii="Calibri" w:hAnsi="Calibri"/>
          <w:sz w:val="20"/>
        </w:rPr>
        <w:t xml:space="preserve">15, pkt od 15.4. do 15.7. </w:t>
      </w:r>
      <w:r w:rsidR="00903AA0" w:rsidRPr="00530AB6">
        <w:rPr>
          <w:rFonts w:ascii="Calibri" w:hAnsi="Calibri"/>
          <w:sz w:val="20"/>
        </w:rPr>
        <w:t xml:space="preserve">SIWZ. Jednostkowa składka miesięczna za jednego ubezpieczonego w WARIANCIE I wynosi  ……………………… zł (słownie złotych: …..…………………………………………….), w WARIANCIE II wynosi  …………………………… zł (słownie złotych: </w:t>
      </w:r>
      <w:r w:rsidR="00903AA0" w:rsidRPr="00530AB6">
        <w:rPr>
          <w:rFonts w:ascii="Calibri" w:hAnsi="Calibri"/>
          <w:sz w:val="20"/>
        </w:rPr>
        <w:lastRenderedPageBreak/>
        <w:t>…..…………………………………………….) oraz w WARIANCIE III wynosi ……………………………… zł (słownie złotych …………………………………………………………………).</w:t>
      </w:r>
    </w:p>
    <w:p w14:paraId="032BAEEB" w14:textId="77777777" w:rsidR="00903AA0" w:rsidRPr="00530AB6" w:rsidRDefault="002B1267" w:rsidP="002B1267">
      <w:pPr>
        <w:pStyle w:val="Kropki"/>
        <w:spacing w:before="120" w:line="240" w:lineRule="auto"/>
        <w:ind w:left="709" w:hanging="349"/>
        <w:jc w:val="both"/>
        <w:rPr>
          <w:rFonts w:ascii="Calibri" w:hAnsi="Calibri"/>
          <w:sz w:val="20"/>
        </w:rPr>
      </w:pPr>
      <w:r w:rsidRPr="00530AB6">
        <w:rPr>
          <w:rFonts w:ascii="Calibri" w:hAnsi="Calibri"/>
          <w:bCs/>
          <w:sz w:val="20"/>
        </w:rPr>
        <w:t>5.</w:t>
      </w:r>
      <w:r w:rsidRPr="00530AB6">
        <w:rPr>
          <w:rFonts w:ascii="Calibri" w:hAnsi="Calibri"/>
          <w:sz w:val="20"/>
        </w:rPr>
        <w:t>2</w:t>
      </w:r>
      <w:r w:rsidRPr="00530AB6">
        <w:rPr>
          <w:rFonts w:ascii="Calibri" w:hAnsi="Calibri"/>
          <w:szCs w:val="22"/>
        </w:rPr>
        <w:t xml:space="preserve">. </w:t>
      </w:r>
      <w:r w:rsidR="00903AA0" w:rsidRPr="00530AB6">
        <w:rPr>
          <w:rFonts w:ascii="Calibri" w:hAnsi="Calibri"/>
          <w:sz w:val="20"/>
        </w:rPr>
        <w:t>Powyżej podana cena dotyczy realizacji umowy ubezpieczenia z wysokościami świadczeń podanymi w kolumnie D poniższych tabeli świadczeń dla każdego wariantu:</w:t>
      </w:r>
    </w:p>
    <w:p w14:paraId="3DE23035" w14:textId="77777777" w:rsidR="00903AA0" w:rsidRPr="00530AB6" w:rsidRDefault="00903AA0" w:rsidP="00903AA0">
      <w:pPr>
        <w:pStyle w:val="Zwykytekst"/>
        <w:rPr>
          <w:rFonts w:ascii="Calibri" w:hAnsi="Calibri"/>
        </w:rPr>
      </w:pPr>
    </w:p>
    <w:tbl>
      <w:tblPr>
        <w:tblpPr w:leftFromText="141" w:rightFromText="141" w:vertAnchor="text" w:tblpY="1"/>
        <w:tblOverlap w:val="never"/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5"/>
        <w:gridCol w:w="3306"/>
        <w:gridCol w:w="2693"/>
        <w:gridCol w:w="2272"/>
      </w:tblGrid>
      <w:tr w:rsidR="0019230D" w:rsidRPr="00530AB6" w14:paraId="0E05E1F0" w14:textId="77777777" w:rsidTr="00903AA0">
        <w:trPr>
          <w:trHeight w:hRule="exact" w:val="284"/>
        </w:trPr>
        <w:tc>
          <w:tcPr>
            <w:tcW w:w="805" w:type="dxa"/>
            <w:vMerge w:val="restart"/>
            <w:noWrap/>
            <w:vAlign w:val="center"/>
          </w:tcPr>
          <w:p w14:paraId="29603BFF" w14:textId="77777777" w:rsidR="00903AA0" w:rsidRPr="00530AB6" w:rsidRDefault="00903AA0" w:rsidP="00903AA0">
            <w:pPr>
              <w:pStyle w:val="Zwykyteks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0AB6">
              <w:rPr>
                <w:rFonts w:ascii="Calibri" w:hAnsi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306" w:type="dxa"/>
            <w:vMerge w:val="restart"/>
            <w:vAlign w:val="center"/>
          </w:tcPr>
          <w:p w14:paraId="6BEA6ED7" w14:textId="77777777" w:rsidR="00903AA0" w:rsidRPr="00530AB6" w:rsidRDefault="00903AA0" w:rsidP="002D0835">
            <w:pPr>
              <w:pStyle w:val="Zwykytekst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30AB6">
              <w:rPr>
                <w:rFonts w:ascii="Calibri" w:hAnsi="Calibri"/>
                <w:b/>
                <w:bCs/>
                <w:sz w:val="18"/>
                <w:szCs w:val="18"/>
              </w:rPr>
              <w:t>Rodzaj świadczenia</w:t>
            </w:r>
          </w:p>
        </w:tc>
        <w:tc>
          <w:tcPr>
            <w:tcW w:w="4965" w:type="dxa"/>
            <w:gridSpan w:val="2"/>
            <w:vAlign w:val="center"/>
          </w:tcPr>
          <w:p w14:paraId="1BAB19B4" w14:textId="77777777" w:rsidR="00903AA0" w:rsidRPr="00530AB6" w:rsidRDefault="00903AA0" w:rsidP="002D0835">
            <w:pPr>
              <w:pStyle w:val="Zwykytekst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30AB6">
              <w:rPr>
                <w:rFonts w:ascii="Calibri" w:hAnsi="Calibri"/>
                <w:b/>
                <w:bCs/>
                <w:sz w:val="18"/>
                <w:szCs w:val="18"/>
              </w:rPr>
              <w:t>WARIANT I</w:t>
            </w:r>
          </w:p>
        </w:tc>
      </w:tr>
      <w:tr w:rsidR="0019230D" w:rsidRPr="00530AB6" w14:paraId="40EB537C" w14:textId="77777777" w:rsidTr="00903AA0">
        <w:trPr>
          <w:trHeight w:hRule="exact" w:val="881"/>
        </w:trPr>
        <w:tc>
          <w:tcPr>
            <w:tcW w:w="805" w:type="dxa"/>
            <w:vMerge/>
            <w:vAlign w:val="center"/>
          </w:tcPr>
          <w:p w14:paraId="12B97BF9" w14:textId="77777777" w:rsidR="00903AA0" w:rsidRPr="00530AB6" w:rsidRDefault="00903AA0" w:rsidP="00903AA0">
            <w:pPr>
              <w:pStyle w:val="Zwykyteks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306" w:type="dxa"/>
            <w:vMerge/>
            <w:vAlign w:val="center"/>
          </w:tcPr>
          <w:p w14:paraId="70D5B361" w14:textId="77777777" w:rsidR="00903AA0" w:rsidRPr="00530AB6" w:rsidRDefault="00903AA0" w:rsidP="002D0835">
            <w:pPr>
              <w:pStyle w:val="Zwykytekst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14F8BB8" w14:textId="77777777" w:rsidR="00903AA0" w:rsidRPr="00530AB6" w:rsidRDefault="00903AA0" w:rsidP="002D0835">
            <w:pPr>
              <w:pStyle w:val="Zwykytekst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30AB6">
              <w:rPr>
                <w:rFonts w:ascii="Calibri" w:hAnsi="Calibri"/>
                <w:b/>
                <w:bCs/>
                <w:sz w:val="18"/>
                <w:szCs w:val="18"/>
              </w:rPr>
              <w:t>Wymagana przez Zamawiającego minimalna wysokość świadczenia (zł)</w:t>
            </w:r>
          </w:p>
        </w:tc>
        <w:tc>
          <w:tcPr>
            <w:tcW w:w="2272" w:type="dxa"/>
            <w:vAlign w:val="center"/>
          </w:tcPr>
          <w:p w14:paraId="73AFF8DE" w14:textId="77777777" w:rsidR="00903AA0" w:rsidRPr="00530AB6" w:rsidRDefault="00903AA0" w:rsidP="002D0835">
            <w:pPr>
              <w:pStyle w:val="Zwykytekst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30AB6">
              <w:rPr>
                <w:rFonts w:ascii="Calibri" w:hAnsi="Calibri"/>
                <w:b/>
                <w:bCs/>
                <w:sz w:val="18"/>
                <w:szCs w:val="18"/>
              </w:rPr>
              <w:t>Wysokość świadczenia, oferta Wykonawcy (zł)</w:t>
            </w:r>
          </w:p>
        </w:tc>
      </w:tr>
      <w:tr w:rsidR="0019230D" w:rsidRPr="00530AB6" w14:paraId="78F00641" w14:textId="77777777" w:rsidTr="00903AA0">
        <w:trPr>
          <w:trHeight w:hRule="exact" w:val="284"/>
        </w:trPr>
        <w:tc>
          <w:tcPr>
            <w:tcW w:w="805" w:type="dxa"/>
            <w:noWrap/>
            <w:vAlign w:val="center"/>
          </w:tcPr>
          <w:p w14:paraId="1EEE992F" w14:textId="77777777" w:rsidR="00903AA0" w:rsidRPr="00530AB6" w:rsidRDefault="00903AA0" w:rsidP="00903AA0">
            <w:pPr>
              <w:pStyle w:val="Zwykyteks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0AB6">
              <w:rPr>
                <w:rFonts w:ascii="Calibri" w:hAnsi="Calibr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3306" w:type="dxa"/>
            <w:vAlign w:val="center"/>
          </w:tcPr>
          <w:p w14:paraId="42777172" w14:textId="77777777" w:rsidR="00903AA0" w:rsidRPr="00530AB6" w:rsidRDefault="00903AA0" w:rsidP="002D0835">
            <w:pPr>
              <w:pStyle w:val="Zwykytekst"/>
              <w:jc w:val="center"/>
              <w:rPr>
                <w:rFonts w:ascii="Calibri" w:hAnsi="Calibri"/>
                <w:b/>
                <w:bCs/>
              </w:rPr>
            </w:pPr>
            <w:r w:rsidRPr="00530AB6">
              <w:rPr>
                <w:rFonts w:ascii="Calibri" w:hAnsi="Calibri"/>
                <w:b/>
                <w:bCs/>
              </w:rPr>
              <w:t>B</w:t>
            </w:r>
          </w:p>
        </w:tc>
        <w:tc>
          <w:tcPr>
            <w:tcW w:w="2693" w:type="dxa"/>
            <w:vAlign w:val="center"/>
          </w:tcPr>
          <w:p w14:paraId="7B48064A" w14:textId="77777777" w:rsidR="00903AA0" w:rsidRPr="00530AB6" w:rsidRDefault="00903AA0" w:rsidP="002D0835">
            <w:pPr>
              <w:pStyle w:val="Zwykytekst"/>
              <w:jc w:val="center"/>
              <w:rPr>
                <w:rFonts w:ascii="Calibri" w:hAnsi="Calibri"/>
                <w:b/>
                <w:bCs/>
              </w:rPr>
            </w:pPr>
            <w:r w:rsidRPr="00530AB6">
              <w:rPr>
                <w:rFonts w:ascii="Calibri" w:hAnsi="Calibri"/>
                <w:b/>
                <w:bCs/>
              </w:rPr>
              <w:t>C</w:t>
            </w:r>
          </w:p>
        </w:tc>
        <w:tc>
          <w:tcPr>
            <w:tcW w:w="2272" w:type="dxa"/>
            <w:vAlign w:val="center"/>
          </w:tcPr>
          <w:p w14:paraId="152649F5" w14:textId="77777777" w:rsidR="00903AA0" w:rsidRPr="00530AB6" w:rsidRDefault="00903AA0" w:rsidP="002D0835">
            <w:pPr>
              <w:pStyle w:val="Zwykytekst"/>
              <w:jc w:val="center"/>
              <w:rPr>
                <w:rFonts w:ascii="Calibri" w:hAnsi="Calibri"/>
                <w:b/>
                <w:bCs/>
              </w:rPr>
            </w:pPr>
            <w:r w:rsidRPr="00530AB6">
              <w:rPr>
                <w:rFonts w:ascii="Calibri" w:hAnsi="Calibri"/>
                <w:b/>
                <w:bCs/>
              </w:rPr>
              <w:t>D</w:t>
            </w:r>
          </w:p>
        </w:tc>
      </w:tr>
      <w:tr w:rsidR="0019230D" w:rsidRPr="00530AB6" w14:paraId="0802D196" w14:textId="77777777" w:rsidTr="00903AA0">
        <w:trPr>
          <w:trHeight w:hRule="exact" w:val="471"/>
        </w:trPr>
        <w:tc>
          <w:tcPr>
            <w:tcW w:w="805" w:type="dxa"/>
            <w:noWrap/>
            <w:vAlign w:val="center"/>
          </w:tcPr>
          <w:p w14:paraId="2B2CEC0B" w14:textId="77777777" w:rsidR="00903AA0" w:rsidRPr="00530AB6" w:rsidRDefault="00903AA0" w:rsidP="00903AA0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  <w:r w:rsidRPr="00530AB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306" w:type="dxa"/>
            <w:vAlign w:val="center"/>
          </w:tcPr>
          <w:p w14:paraId="7568225B" w14:textId="77777777" w:rsidR="00903AA0" w:rsidRPr="00530AB6" w:rsidRDefault="00903AA0" w:rsidP="005F06D3">
            <w:pPr>
              <w:ind w:left="71"/>
              <w:jc w:val="left"/>
              <w:rPr>
                <w:rFonts w:ascii="Calibri" w:hAnsi="Calibri"/>
                <w:sz w:val="16"/>
                <w:szCs w:val="16"/>
              </w:rPr>
            </w:pPr>
            <w:r w:rsidRPr="00530AB6">
              <w:rPr>
                <w:rFonts w:ascii="Calibri" w:hAnsi="Calibri" w:cs="Tahoma"/>
                <w:sz w:val="16"/>
                <w:szCs w:val="16"/>
              </w:rPr>
              <w:t>Zgon Ubezpieczonego</w:t>
            </w:r>
          </w:p>
        </w:tc>
        <w:tc>
          <w:tcPr>
            <w:tcW w:w="2693" w:type="dxa"/>
            <w:vAlign w:val="center"/>
          </w:tcPr>
          <w:p w14:paraId="36FAFE63" w14:textId="77777777" w:rsidR="00903AA0" w:rsidRPr="00530AB6" w:rsidRDefault="00903AA0" w:rsidP="00903A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30AB6">
              <w:rPr>
                <w:rFonts w:ascii="Calibri" w:hAnsi="Calibri"/>
                <w:sz w:val="18"/>
                <w:szCs w:val="18"/>
              </w:rPr>
              <w:t>54 000 zł</w:t>
            </w:r>
          </w:p>
        </w:tc>
        <w:tc>
          <w:tcPr>
            <w:tcW w:w="2272" w:type="dxa"/>
            <w:vAlign w:val="center"/>
          </w:tcPr>
          <w:p w14:paraId="55FDE338" w14:textId="77777777" w:rsidR="00903AA0" w:rsidRPr="00530AB6" w:rsidRDefault="00903AA0" w:rsidP="00903AA0">
            <w:pPr>
              <w:pStyle w:val="Zwykytekst"/>
              <w:rPr>
                <w:rFonts w:ascii="Calibri" w:hAnsi="Calibri"/>
              </w:rPr>
            </w:pPr>
          </w:p>
        </w:tc>
      </w:tr>
      <w:tr w:rsidR="0019230D" w:rsidRPr="00530AB6" w14:paraId="094622EF" w14:textId="77777777" w:rsidTr="00226C8A">
        <w:trPr>
          <w:trHeight w:hRule="exact" w:val="348"/>
        </w:trPr>
        <w:tc>
          <w:tcPr>
            <w:tcW w:w="805" w:type="dxa"/>
            <w:noWrap/>
            <w:vAlign w:val="center"/>
          </w:tcPr>
          <w:p w14:paraId="6F2F0CBB" w14:textId="77777777" w:rsidR="00903AA0" w:rsidRPr="00530AB6" w:rsidRDefault="00903AA0" w:rsidP="00903AA0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  <w:r w:rsidRPr="00530AB6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306" w:type="dxa"/>
            <w:vAlign w:val="center"/>
          </w:tcPr>
          <w:p w14:paraId="7B084656" w14:textId="77777777" w:rsidR="00903AA0" w:rsidRPr="00530AB6" w:rsidRDefault="00903AA0" w:rsidP="005F06D3">
            <w:pPr>
              <w:ind w:left="71"/>
              <w:jc w:val="left"/>
              <w:rPr>
                <w:rFonts w:ascii="Calibri" w:hAnsi="Calibri"/>
                <w:sz w:val="16"/>
                <w:szCs w:val="16"/>
              </w:rPr>
            </w:pPr>
            <w:r w:rsidRPr="00530AB6">
              <w:rPr>
                <w:rFonts w:ascii="Calibri" w:hAnsi="Calibri" w:cs="Tahoma"/>
                <w:sz w:val="16"/>
                <w:szCs w:val="16"/>
              </w:rPr>
              <w:t>Zgon Ubezpieczonego wskutek wypadku</w:t>
            </w:r>
          </w:p>
        </w:tc>
        <w:tc>
          <w:tcPr>
            <w:tcW w:w="2693" w:type="dxa"/>
            <w:vAlign w:val="center"/>
          </w:tcPr>
          <w:p w14:paraId="077F3A5F" w14:textId="77777777" w:rsidR="00903AA0" w:rsidRPr="00530AB6" w:rsidRDefault="00903AA0" w:rsidP="00903A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30AB6">
              <w:rPr>
                <w:rFonts w:ascii="Calibri" w:hAnsi="Calibri"/>
                <w:sz w:val="18"/>
                <w:szCs w:val="18"/>
              </w:rPr>
              <w:t>108 000 zł</w:t>
            </w:r>
          </w:p>
        </w:tc>
        <w:tc>
          <w:tcPr>
            <w:tcW w:w="2272" w:type="dxa"/>
            <w:vAlign w:val="center"/>
          </w:tcPr>
          <w:p w14:paraId="36EEFBFE" w14:textId="77777777" w:rsidR="00903AA0" w:rsidRPr="00530AB6" w:rsidRDefault="00903AA0" w:rsidP="00903AA0">
            <w:pPr>
              <w:pStyle w:val="Zwykytekst"/>
              <w:rPr>
                <w:rFonts w:ascii="Calibri" w:hAnsi="Calibri"/>
              </w:rPr>
            </w:pPr>
          </w:p>
        </w:tc>
      </w:tr>
      <w:tr w:rsidR="0019230D" w:rsidRPr="00530AB6" w14:paraId="68BCBD98" w14:textId="77777777" w:rsidTr="00226C8A">
        <w:trPr>
          <w:trHeight w:hRule="exact" w:val="397"/>
        </w:trPr>
        <w:tc>
          <w:tcPr>
            <w:tcW w:w="805" w:type="dxa"/>
            <w:noWrap/>
            <w:vAlign w:val="center"/>
          </w:tcPr>
          <w:p w14:paraId="62B6CE43" w14:textId="77777777" w:rsidR="00903AA0" w:rsidRPr="00530AB6" w:rsidRDefault="00903AA0" w:rsidP="00903AA0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  <w:r w:rsidRPr="00530AB6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306" w:type="dxa"/>
            <w:vAlign w:val="center"/>
          </w:tcPr>
          <w:p w14:paraId="1A13DD53" w14:textId="77777777" w:rsidR="00903AA0" w:rsidRPr="00530AB6" w:rsidRDefault="00903AA0" w:rsidP="005F06D3">
            <w:pPr>
              <w:ind w:left="71"/>
              <w:jc w:val="left"/>
              <w:rPr>
                <w:rFonts w:ascii="Calibri" w:hAnsi="Calibri"/>
                <w:sz w:val="16"/>
                <w:szCs w:val="16"/>
              </w:rPr>
            </w:pPr>
            <w:r w:rsidRPr="00530AB6">
              <w:rPr>
                <w:rFonts w:ascii="Calibri" w:hAnsi="Calibri" w:cs="Tahoma"/>
                <w:sz w:val="16"/>
                <w:szCs w:val="16"/>
              </w:rPr>
              <w:t>Zgon Ubezpieczonego wskutek wypadku komunikacyjnego</w:t>
            </w:r>
          </w:p>
        </w:tc>
        <w:tc>
          <w:tcPr>
            <w:tcW w:w="2693" w:type="dxa"/>
            <w:vAlign w:val="center"/>
          </w:tcPr>
          <w:p w14:paraId="071E6BBC" w14:textId="77777777" w:rsidR="00903AA0" w:rsidRPr="00530AB6" w:rsidRDefault="00903AA0" w:rsidP="00903A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30AB6">
              <w:rPr>
                <w:rFonts w:ascii="Calibri" w:hAnsi="Calibri"/>
                <w:sz w:val="18"/>
                <w:szCs w:val="18"/>
              </w:rPr>
              <w:t>158 000 zł</w:t>
            </w:r>
          </w:p>
        </w:tc>
        <w:tc>
          <w:tcPr>
            <w:tcW w:w="2272" w:type="dxa"/>
            <w:vAlign w:val="center"/>
          </w:tcPr>
          <w:p w14:paraId="3517AFB7" w14:textId="77777777" w:rsidR="00903AA0" w:rsidRPr="00530AB6" w:rsidRDefault="00903AA0" w:rsidP="00903AA0">
            <w:pPr>
              <w:pStyle w:val="Zwykytekst"/>
              <w:rPr>
                <w:rFonts w:ascii="Calibri" w:hAnsi="Calibri"/>
              </w:rPr>
            </w:pPr>
          </w:p>
        </w:tc>
      </w:tr>
      <w:tr w:rsidR="0019230D" w:rsidRPr="00530AB6" w14:paraId="67B8AA89" w14:textId="77777777" w:rsidTr="00226C8A">
        <w:trPr>
          <w:trHeight w:hRule="exact" w:val="446"/>
        </w:trPr>
        <w:tc>
          <w:tcPr>
            <w:tcW w:w="805" w:type="dxa"/>
            <w:noWrap/>
            <w:vAlign w:val="center"/>
          </w:tcPr>
          <w:p w14:paraId="2BC26050" w14:textId="77777777" w:rsidR="00903AA0" w:rsidRPr="00530AB6" w:rsidRDefault="00903AA0" w:rsidP="00903AA0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  <w:r w:rsidRPr="00530AB6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306" w:type="dxa"/>
            <w:vAlign w:val="center"/>
          </w:tcPr>
          <w:p w14:paraId="5AF5ACB6" w14:textId="77777777" w:rsidR="00903AA0" w:rsidRPr="00530AB6" w:rsidRDefault="00903AA0" w:rsidP="005F06D3">
            <w:pPr>
              <w:ind w:left="71"/>
              <w:jc w:val="left"/>
              <w:rPr>
                <w:rFonts w:ascii="Calibri" w:hAnsi="Calibri"/>
                <w:sz w:val="16"/>
                <w:szCs w:val="16"/>
              </w:rPr>
            </w:pPr>
            <w:r w:rsidRPr="00530AB6">
              <w:rPr>
                <w:rFonts w:ascii="Calibri" w:hAnsi="Calibri" w:cs="Arial"/>
                <w:sz w:val="16"/>
                <w:szCs w:val="16"/>
              </w:rPr>
              <w:t>Zgon Ubezpieczonego wskutek wypadku w trakcie wykonywania czynności zawodowych</w:t>
            </w:r>
          </w:p>
        </w:tc>
        <w:tc>
          <w:tcPr>
            <w:tcW w:w="2693" w:type="dxa"/>
            <w:vAlign w:val="center"/>
          </w:tcPr>
          <w:p w14:paraId="1DEF9F2E" w14:textId="77777777" w:rsidR="00903AA0" w:rsidRPr="00530AB6" w:rsidRDefault="00903AA0" w:rsidP="00903A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30AB6">
              <w:rPr>
                <w:rFonts w:ascii="Calibri" w:hAnsi="Calibri"/>
                <w:sz w:val="18"/>
                <w:szCs w:val="18"/>
              </w:rPr>
              <w:t>158 000 zł</w:t>
            </w:r>
          </w:p>
        </w:tc>
        <w:tc>
          <w:tcPr>
            <w:tcW w:w="2272" w:type="dxa"/>
            <w:vAlign w:val="center"/>
          </w:tcPr>
          <w:p w14:paraId="0CBA721E" w14:textId="77777777" w:rsidR="00903AA0" w:rsidRPr="00530AB6" w:rsidRDefault="00903AA0" w:rsidP="00903AA0">
            <w:pPr>
              <w:pStyle w:val="Zwykytekst"/>
              <w:rPr>
                <w:rFonts w:ascii="Calibri" w:hAnsi="Calibri"/>
              </w:rPr>
            </w:pPr>
          </w:p>
        </w:tc>
      </w:tr>
      <w:tr w:rsidR="0019230D" w:rsidRPr="00530AB6" w14:paraId="12DA9F33" w14:textId="77777777" w:rsidTr="00226C8A">
        <w:trPr>
          <w:trHeight w:hRule="exact" w:val="768"/>
        </w:trPr>
        <w:tc>
          <w:tcPr>
            <w:tcW w:w="805" w:type="dxa"/>
            <w:noWrap/>
            <w:vAlign w:val="center"/>
          </w:tcPr>
          <w:p w14:paraId="3273281B" w14:textId="77777777" w:rsidR="00903AA0" w:rsidRPr="00530AB6" w:rsidRDefault="00903AA0" w:rsidP="00903AA0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  <w:r w:rsidRPr="00530AB6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306" w:type="dxa"/>
            <w:shd w:val="clear" w:color="auto" w:fill="auto"/>
            <w:vAlign w:val="center"/>
          </w:tcPr>
          <w:p w14:paraId="06D66197" w14:textId="77777777" w:rsidR="00903AA0" w:rsidRPr="00530AB6" w:rsidRDefault="00903AA0" w:rsidP="005F06D3">
            <w:pPr>
              <w:ind w:left="71"/>
              <w:jc w:val="left"/>
              <w:rPr>
                <w:rFonts w:ascii="Calibri" w:hAnsi="Calibri"/>
                <w:sz w:val="16"/>
                <w:szCs w:val="16"/>
              </w:rPr>
            </w:pPr>
            <w:r w:rsidRPr="00530AB6">
              <w:rPr>
                <w:rFonts w:ascii="Calibri" w:hAnsi="Calibri" w:cs="Arial"/>
                <w:sz w:val="16"/>
                <w:szCs w:val="16"/>
              </w:rPr>
              <w:t>Zgon Ubezpieczonego wskutek wypadku komunikacyjnego w trakcie wykonywania czynności zawodowych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96A7FCC" w14:textId="77777777" w:rsidR="00903AA0" w:rsidRPr="00530AB6" w:rsidRDefault="00903AA0" w:rsidP="00903A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30AB6">
              <w:rPr>
                <w:rFonts w:ascii="Calibri" w:hAnsi="Calibri"/>
                <w:sz w:val="18"/>
                <w:szCs w:val="18"/>
              </w:rPr>
              <w:t>208 000 zł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35B599D0" w14:textId="77777777" w:rsidR="00903AA0" w:rsidRPr="00530AB6" w:rsidRDefault="00903AA0" w:rsidP="00903AA0">
            <w:pPr>
              <w:pStyle w:val="Zwykytekst"/>
              <w:rPr>
                <w:rFonts w:ascii="Calibri" w:hAnsi="Calibri"/>
              </w:rPr>
            </w:pPr>
          </w:p>
        </w:tc>
      </w:tr>
      <w:tr w:rsidR="0019230D" w:rsidRPr="00530AB6" w14:paraId="0DB34460" w14:textId="77777777" w:rsidTr="00903AA0">
        <w:trPr>
          <w:trHeight w:hRule="exact" w:val="510"/>
        </w:trPr>
        <w:tc>
          <w:tcPr>
            <w:tcW w:w="805" w:type="dxa"/>
            <w:noWrap/>
            <w:vAlign w:val="center"/>
          </w:tcPr>
          <w:p w14:paraId="681A2AD0" w14:textId="77777777" w:rsidR="00903AA0" w:rsidRPr="00530AB6" w:rsidRDefault="00903AA0" w:rsidP="00903AA0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  <w:r w:rsidRPr="00530AB6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306" w:type="dxa"/>
            <w:shd w:val="clear" w:color="auto" w:fill="auto"/>
            <w:vAlign w:val="center"/>
          </w:tcPr>
          <w:p w14:paraId="4EE94BBF" w14:textId="77777777" w:rsidR="00903AA0" w:rsidRPr="00530AB6" w:rsidRDefault="00903AA0" w:rsidP="005F06D3">
            <w:pPr>
              <w:ind w:left="71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30AB6">
              <w:rPr>
                <w:rFonts w:ascii="Calibri" w:hAnsi="Calibri" w:cs="Tahoma"/>
                <w:sz w:val="16"/>
                <w:szCs w:val="16"/>
              </w:rPr>
              <w:t>Zgon Ubezpieczonego wskutek zawału serca/ udaru mózgu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70BC496" w14:textId="77777777" w:rsidR="00903AA0" w:rsidRPr="00530AB6" w:rsidRDefault="00903AA0" w:rsidP="00903A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30AB6">
              <w:rPr>
                <w:rFonts w:ascii="Calibri" w:hAnsi="Calibri"/>
                <w:sz w:val="18"/>
                <w:szCs w:val="18"/>
              </w:rPr>
              <w:t>94 000 zł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4981A567" w14:textId="77777777" w:rsidR="00903AA0" w:rsidRPr="00530AB6" w:rsidRDefault="00903AA0" w:rsidP="00903AA0">
            <w:pPr>
              <w:pStyle w:val="Zwykytekst"/>
              <w:rPr>
                <w:rFonts w:ascii="Calibri" w:hAnsi="Calibri"/>
              </w:rPr>
            </w:pPr>
          </w:p>
        </w:tc>
      </w:tr>
      <w:tr w:rsidR="0019230D" w:rsidRPr="00530AB6" w14:paraId="33DAA4A0" w14:textId="77777777" w:rsidTr="00903AA0">
        <w:trPr>
          <w:trHeight w:hRule="exact" w:val="496"/>
        </w:trPr>
        <w:tc>
          <w:tcPr>
            <w:tcW w:w="805" w:type="dxa"/>
            <w:noWrap/>
            <w:vAlign w:val="center"/>
          </w:tcPr>
          <w:p w14:paraId="3152D631" w14:textId="77777777" w:rsidR="00903AA0" w:rsidRPr="00530AB6" w:rsidRDefault="00903AA0" w:rsidP="00903AA0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  <w:r w:rsidRPr="00530AB6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306" w:type="dxa"/>
            <w:shd w:val="clear" w:color="auto" w:fill="auto"/>
            <w:vAlign w:val="center"/>
          </w:tcPr>
          <w:p w14:paraId="51EFDBEF" w14:textId="77777777" w:rsidR="00903AA0" w:rsidRPr="00530AB6" w:rsidRDefault="00903AA0" w:rsidP="005F06D3">
            <w:pPr>
              <w:ind w:left="71"/>
              <w:jc w:val="left"/>
              <w:rPr>
                <w:rFonts w:ascii="Calibri" w:hAnsi="Calibri"/>
                <w:sz w:val="16"/>
                <w:szCs w:val="16"/>
              </w:rPr>
            </w:pPr>
            <w:r w:rsidRPr="00530AB6">
              <w:rPr>
                <w:rFonts w:ascii="Calibri" w:hAnsi="Calibri" w:cs="Tahoma"/>
                <w:sz w:val="16"/>
                <w:szCs w:val="16"/>
              </w:rPr>
              <w:t>Trwały Uszczerbek na zdrowiu Ubezpieczonego wskutek wypadku – za 1%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9D53A42" w14:textId="77777777" w:rsidR="00903AA0" w:rsidRPr="00530AB6" w:rsidRDefault="00903AA0" w:rsidP="00903A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30AB6">
              <w:rPr>
                <w:rFonts w:ascii="Calibri" w:hAnsi="Calibri"/>
                <w:sz w:val="18"/>
                <w:szCs w:val="18"/>
              </w:rPr>
              <w:t>500 zł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0428FF66" w14:textId="77777777" w:rsidR="00903AA0" w:rsidRPr="00530AB6" w:rsidRDefault="00903AA0" w:rsidP="00903AA0">
            <w:pPr>
              <w:pStyle w:val="Zwykytekst"/>
              <w:rPr>
                <w:rFonts w:ascii="Calibri" w:hAnsi="Calibri"/>
              </w:rPr>
            </w:pPr>
          </w:p>
        </w:tc>
      </w:tr>
      <w:tr w:rsidR="0019230D" w:rsidRPr="00530AB6" w14:paraId="1D834B8D" w14:textId="77777777" w:rsidTr="00226C8A">
        <w:trPr>
          <w:trHeight w:hRule="exact" w:val="540"/>
        </w:trPr>
        <w:tc>
          <w:tcPr>
            <w:tcW w:w="805" w:type="dxa"/>
            <w:noWrap/>
            <w:vAlign w:val="center"/>
          </w:tcPr>
          <w:p w14:paraId="65EA6D48" w14:textId="77777777" w:rsidR="00903AA0" w:rsidRPr="00530AB6" w:rsidRDefault="00903AA0" w:rsidP="00903AA0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  <w:r w:rsidRPr="00530AB6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306" w:type="dxa"/>
            <w:shd w:val="clear" w:color="auto" w:fill="auto"/>
            <w:vAlign w:val="center"/>
          </w:tcPr>
          <w:p w14:paraId="6D6F5738" w14:textId="77777777" w:rsidR="00903AA0" w:rsidRPr="00530AB6" w:rsidRDefault="00903AA0" w:rsidP="005F06D3">
            <w:pPr>
              <w:ind w:left="71"/>
              <w:jc w:val="left"/>
              <w:rPr>
                <w:rFonts w:ascii="Calibri" w:hAnsi="Calibri" w:cs="Tahoma"/>
                <w:sz w:val="16"/>
                <w:szCs w:val="16"/>
              </w:rPr>
            </w:pPr>
            <w:r w:rsidRPr="00530AB6">
              <w:rPr>
                <w:rFonts w:ascii="Calibri" w:hAnsi="Calibri" w:cs="Tahoma"/>
                <w:sz w:val="16"/>
                <w:szCs w:val="16"/>
              </w:rPr>
              <w:t>Trwały Uszczerbek na zdrowiu Ubezpieczonego wskutek zawału serca/ udaru mózgu – za 1%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371E70B" w14:textId="77777777" w:rsidR="00903AA0" w:rsidRPr="00530AB6" w:rsidRDefault="00903AA0" w:rsidP="00903A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30AB6">
              <w:rPr>
                <w:rFonts w:ascii="Calibri" w:hAnsi="Calibri"/>
                <w:sz w:val="18"/>
                <w:szCs w:val="18"/>
              </w:rPr>
              <w:t>400 zł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23B979D3" w14:textId="77777777" w:rsidR="00903AA0" w:rsidRPr="00530AB6" w:rsidRDefault="00903AA0" w:rsidP="00903AA0">
            <w:pPr>
              <w:pStyle w:val="Zwykytekst"/>
              <w:rPr>
                <w:rFonts w:ascii="Calibri" w:hAnsi="Calibri"/>
              </w:rPr>
            </w:pPr>
          </w:p>
        </w:tc>
      </w:tr>
      <w:tr w:rsidR="0019230D" w:rsidRPr="00530AB6" w14:paraId="0120760A" w14:textId="77777777" w:rsidTr="00903AA0">
        <w:trPr>
          <w:trHeight w:hRule="exact" w:val="443"/>
        </w:trPr>
        <w:tc>
          <w:tcPr>
            <w:tcW w:w="805" w:type="dxa"/>
            <w:noWrap/>
            <w:vAlign w:val="center"/>
          </w:tcPr>
          <w:p w14:paraId="50F62707" w14:textId="77777777" w:rsidR="00903AA0" w:rsidRPr="00530AB6" w:rsidRDefault="00903AA0" w:rsidP="00903AA0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  <w:r w:rsidRPr="00530AB6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3306" w:type="dxa"/>
            <w:shd w:val="clear" w:color="auto" w:fill="auto"/>
            <w:vAlign w:val="center"/>
          </w:tcPr>
          <w:p w14:paraId="0E442A56" w14:textId="77777777" w:rsidR="00903AA0" w:rsidRPr="00530AB6" w:rsidRDefault="00903AA0" w:rsidP="005F06D3">
            <w:pPr>
              <w:ind w:left="71"/>
              <w:jc w:val="left"/>
              <w:rPr>
                <w:rFonts w:ascii="Calibri" w:hAnsi="Calibri"/>
                <w:sz w:val="16"/>
                <w:szCs w:val="16"/>
              </w:rPr>
            </w:pPr>
            <w:r w:rsidRPr="00530AB6">
              <w:rPr>
                <w:rFonts w:ascii="Calibri" w:hAnsi="Calibri" w:cs="Tahoma"/>
                <w:sz w:val="16"/>
                <w:szCs w:val="16"/>
              </w:rPr>
              <w:t>Zgon Współmałżonka/ Partnera życiowego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818E335" w14:textId="77777777" w:rsidR="00903AA0" w:rsidRPr="00530AB6" w:rsidRDefault="00903AA0" w:rsidP="00903A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30AB6">
              <w:rPr>
                <w:rFonts w:ascii="Calibri" w:hAnsi="Calibri"/>
                <w:sz w:val="18"/>
                <w:szCs w:val="18"/>
              </w:rPr>
              <w:t>13 500 zł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1DD14A6A" w14:textId="77777777" w:rsidR="00903AA0" w:rsidRPr="00530AB6" w:rsidRDefault="00903AA0" w:rsidP="00903AA0">
            <w:pPr>
              <w:pStyle w:val="Zwykytekst"/>
              <w:rPr>
                <w:rFonts w:ascii="Calibri" w:hAnsi="Calibri"/>
              </w:rPr>
            </w:pPr>
          </w:p>
        </w:tc>
      </w:tr>
      <w:tr w:rsidR="0019230D" w:rsidRPr="00530AB6" w14:paraId="578576E0" w14:textId="77777777" w:rsidTr="00903AA0">
        <w:trPr>
          <w:trHeight w:hRule="exact" w:val="510"/>
        </w:trPr>
        <w:tc>
          <w:tcPr>
            <w:tcW w:w="805" w:type="dxa"/>
            <w:noWrap/>
            <w:vAlign w:val="center"/>
          </w:tcPr>
          <w:p w14:paraId="555D1395" w14:textId="77777777" w:rsidR="00903AA0" w:rsidRPr="00530AB6" w:rsidRDefault="00903AA0" w:rsidP="00903AA0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  <w:r w:rsidRPr="00530AB6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3306" w:type="dxa"/>
            <w:shd w:val="clear" w:color="auto" w:fill="auto"/>
            <w:vAlign w:val="center"/>
          </w:tcPr>
          <w:p w14:paraId="6EC50C93" w14:textId="77777777" w:rsidR="00903AA0" w:rsidRPr="00530AB6" w:rsidRDefault="00903AA0" w:rsidP="005F06D3">
            <w:pPr>
              <w:ind w:left="71"/>
              <w:jc w:val="left"/>
              <w:rPr>
                <w:rFonts w:ascii="Calibri" w:hAnsi="Calibri" w:cs="Tahoma"/>
                <w:sz w:val="16"/>
                <w:szCs w:val="16"/>
              </w:rPr>
            </w:pPr>
            <w:r w:rsidRPr="00530AB6">
              <w:rPr>
                <w:rFonts w:ascii="Calibri" w:hAnsi="Calibri" w:cs="Tahoma"/>
                <w:sz w:val="16"/>
                <w:szCs w:val="16"/>
              </w:rPr>
              <w:t>Zgon Współmałżonka/ Partnera życiowego wskutek nieszczęśliwego wypadku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88059B8" w14:textId="77777777" w:rsidR="00903AA0" w:rsidRPr="00530AB6" w:rsidRDefault="00903AA0" w:rsidP="00903A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30AB6">
              <w:rPr>
                <w:rFonts w:ascii="Calibri" w:hAnsi="Calibri"/>
                <w:sz w:val="18"/>
                <w:szCs w:val="18"/>
              </w:rPr>
              <w:t>27 000 zł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0EFE9421" w14:textId="77777777" w:rsidR="00903AA0" w:rsidRPr="00530AB6" w:rsidRDefault="00903AA0" w:rsidP="00903AA0">
            <w:pPr>
              <w:pStyle w:val="Zwykytekst"/>
              <w:rPr>
                <w:rFonts w:ascii="Calibri" w:hAnsi="Calibri"/>
              </w:rPr>
            </w:pPr>
          </w:p>
        </w:tc>
      </w:tr>
      <w:tr w:rsidR="0019230D" w:rsidRPr="00530AB6" w14:paraId="62B4C46C" w14:textId="77777777" w:rsidTr="00903AA0">
        <w:trPr>
          <w:trHeight w:hRule="exact" w:val="296"/>
        </w:trPr>
        <w:tc>
          <w:tcPr>
            <w:tcW w:w="805" w:type="dxa"/>
            <w:noWrap/>
            <w:vAlign w:val="center"/>
          </w:tcPr>
          <w:p w14:paraId="362E54C1" w14:textId="77777777" w:rsidR="00903AA0" w:rsidRPr="00530AB6" w:rsidRDefault="00903AA0" w:rsidP="00903AA0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  <w:r w:rsidRPr="00530AB6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3306" w:type="dxa"/>
            <w:vAlign w:val="center"/>
          </w:tcPr>
          <w:p w14:paraId="2A7640BD" w14:textId="77777777" w:rsidR="00903AA0" w:rsidRPr="00530AB6" w:rsidRDefault="00903AA0" w:rsidP="005F06D3">
            <w:pPr>
              <w:ind w:left="71"/>
              <w:jc w:val="left"/>
              <w:rPr>
                <w:rFonts w:ascii="Calibri" w:hAnsi="Calibri"/>
                <w:sz w:val="16"/>
                <w:szCs w:val="16"/>
              </w:rPr>
            </w:pPr>
            <w:r w:rsidRPr="00530AB6">
              <w:rPr>
                <w:rFonts w:ascii="Calibri" w:hAnsi="Calibri" w:cs="Tahoma"/>
                <w:sz w:val="16"/>
                <w:szCs w:val="16"/>
              </w:rPr>
              <w:t>Zgon Dziecka</w:t>
            </w:r>
          </w:p>
        </w:tc>
        <w:tc>
          <w:tcPr>
            <w:tcW w:w="2693" w:type="dxa"/>
            <w:vAlign w:val="center"/>
          </w:tcPr>
          <w:p w14:paraId="159E5739" w14:textId="77777777" w:rsidR="00903AA0" w:rsidRPr="00530AB6" w:rsidRDefault="00903AA0" w:rsidP="00903A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30AB6">
              <w:rPr>
                <w:rFonts w:ascii="Calibri" w:hAnsi="Calibri"/>
                <w:sz w:val="18"/>
                <w:szCs w:val="18"/>
              </w:rPr>
              <w:t>2 700 zł</w:t>
            </w:r>
          </w:p>
        </w:tc>
        <w:tc>
          <w:tcPr>
            <w:tcW w:w="2272" w:type="dxa"/>
            <w:vAlign w:val="center"/>
          </w:tcPr>
          <w:p w14:paraId="7684E0E6" w14:textId="77777777" w:rsidR="00903AA0" w:rsidRPr="00530AB6" w:rsidRDefault="00903AA0" w:rsidP="00903AA0">
            <w:pPr>
              <w:pStyle w:val="Zwykytekst"/>
              <w:rPr>
                <w:rFonts w:ascii="Calibri" w:hAnsi="Calibri"/>
              </w:rPr>
            </w:pPr>
          </w:p>
        </w:tc>
      </w:tr>
      <w:tr w:rsidR="0019230D" w:rsidRPr="00530AB6" w14:paraId="04AA74FD" w14:textId="77777777" w:rsidTr="00903AA0">
        <w:trPr>
          <w:trHeight w:hRule="exact" w:val="490"/>
        </w:trPr>
        <w:tc>
          <w:tcPr>
            <w:tcW w:w="805" w:type="dxa"/>
            <w:noWrap/>
            <w:vAlign w:val="center"/>
          </w:tcPr>
          <w:p w14:paraId="4BE06097" w14:textId="77777777" w:rsidR="00903AA0" w:rsidRPr="00530AB6" w:rsidRDefault="00903AA0" w:rsidP="00903AA0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  <w:r w:rsidRPr="00530AB6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3306" w:type="dxa"/>
            <w:shd w:val="clear" w:color="auto" w:fill="auto"/>
            <w:vAlign w:val="center"/>
          </w:tcPr>
          <w:p w14:paraId="79E65645" w14:textId="77777777" w:rsidR="00903AA0" w:rsidRPr="00530AB6" w:rsidRDefault="00903AA0" w:rsidP="005F06D3">
            <w:pPr>
              <w:ind w:left="71"/>
              <w:jc w:val="left"/>
              <w:rPr>
                <w:rFonts w:ascii="Calibri" w:hAnsi="Calibri"/>
                <w:sz w:val="16"/>
                <w:szCs w:val="16"/>
              </w:rPr>
            </w:pPr>
            <w:r w:rsidRPr="00530AB6">
              <w:rPr>
                <w:rFonts w:ascii="Calibri" w:hAnsi="Calibri" w:cs="Tahoma"/>
                <w:sz w:val="16"/>
                <w:szCs w:val="16"/>
              </w:rPr>
              <w:t>Urodzenie się Dziecka Ubezpieczonemu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48897F8" w14:textId="77777777" w:rsidR="00903AA0" w:rsidRPr="00530AB6" w:rsidRDefault="00903AA0" w:rsidP="00903A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30AB6">
              <w:rPr>
                <w:rFonts w:ascii="Calibri" w:hAnsi="Calibri"/>
                <w:sz w:val="18"/>
                <w:szCs w:val="18"/>
              </w:rPr>
              <w:t>1 350 zł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573AC528" w14:textId="77777777" w:rsidR="00903AA0" w:rsidRPr="00530AB6" w:rsidRDefault="00903AA0" w:rsidP="00903AA0">
            <w:pPr>
              <w:pStyle w:val="Zwykytekst"/>
              <w:rPr>
                <w:rFonts w:ascii="Calibri" w:hAnsi="Calibri"/>
              </w:rPr>
            </w:pPr>
          </w:p>
        </w:tc>
      </w:tr>
      <w:tr w:rsidR="0019230D" w:rsidRPr="00530AB6" w14:paraId="67FDC873" w14:textId="77777777" w:rsidTr="00903AA0">
        <w:trPr>
          <w:trHeight w:hRule="exact" w:val="326"/>
        </w:trPr>
        <w:tc>
          <w:tcPr>
            <w:tcW w:w="805" w:type="dxa"/>
            <w:noWrap/>
            <w:vAlign w:val="center"/>
          </w:tcPr>
          <w:p w14:paraId="1A56BF24" w14:textId="77777777" w:rsidR="00903AA0" w:rsidRPr="00530AB6" w:rsidRDefault="00903AA0" w:rsidP="00903AA0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  <w:r w:rsidRPr="00530AB6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3306" w:type="dxa"/>
            <w:shd w:val="clear" w:color="auto" w:fill="auto"/>
            <w:vAlign w:val="center"/>
          </w:tcPr>
          <w:p w14:paraId="0CEF8885" w14:textId="77777777" w:rsidR="00903AA0" w:rsidRPr="00530AB6" w:rsidRDefault="00903AA0" w:rsidP="005F06D3">
            <w:pPr>
              <w:ind w:left="71"/>
              <w:jc w:val="left"/>
              <w:rPr>
                <w:rFonts w:ascii="Calibri" w:hAnsi="Calibri"/>
                <w:sz w:val="16"/>
                <w:szCs w:val="16"/>
              </w:rPr>
            </w:pPr>
            <w:r w:rsidRPr="00530AB6">
              <w:rPr>
                <w:rFonts w:ascii="Calibri" w:hAnsi="Calibri" w:cs="Tahoma"/>
                <w:sz w:val="16"/>
                <w:szCs w:val="16"/>
              </w:rPr>
              <w:t xml:space="preserve">Urodzenie martwego Dziecka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C5511E2" w14:textId="77777777" w:rsidR="00903AA0" w:rsidRPr="00530AB6" w:rsidRDefault="00903AA0" w:rsidP="00903A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30AB6">
              <w:rPr>
                <w:rFonts w:ascii="Calibri" w:hAnsi="Calibri"/>
                <w:sz w:val="18"/>
                <w:szCs w:val="18"/>
              </w:rPr>
              <w:t>5 400 zł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469BF473" w14:textId="77777777" w:rsidR="00903AA0" w:rsidRPr="00530AB6" w:rsidRDefault="00903AA0" w:rsidP="00903AA0">
            <w:pPr>
              <w:pStyle w:val="Zwykytekst"/>
              <w:rPr>
                <w:rFonts w:ascii="Calibri" w:hAnsi="Calibri"/>
              </w:rPr>
            </w:pPr>
          </w:p>
        </w:tc>
      </w:tr>
      <w:tr w:rsidR="0019230D" w:rsidRPr="00530AB6" w14:paraId="3E0C93C1" w14:textId="77777777" w:rsidTr="00903AA0">
        <w:trPr>
          <w:trHeight w:hRule="exact" w:val="284"/>
        </w:trPr>
        <w:tc>
          <w:tcPr>
            <w:tcW w:w="805" w:type="dxa"/>
            <w:noWrap/>
            <w:vAlign w:val="center"/>
          </w:tcPr>
          <w:p w14:paraId="0DFFDA78" w14:textId="77777777" w:rsidR="00903AA0" w:rsidRPr="00530AB6" w:rsidRDefault="00903AA0" w:rsidP="00903AA0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  <w:r w:rsidRPr="00530AB6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3306" w:type="dxa"/>
            <w:shd w:val="clear" w:color="auto" w:fill="auto"/>
            <w:vAlign w:val="center"/>
          </w:tcPr>
          <w:p w14:paraId="2B6CD648" w14:textId="77777777" w:rsidR="00903AA0" w:rsidRPr="00530AB6" w:rsidRDefault="00903AA0" w:rsidP="00903AA0">
            <w:pPr>
              <w:ind w:left="71"/>
              <w:rPr>
                <w:rFonts w:ascii="Calibri" w:hAnsi="Calibri"/>
                <w:sz w:val="16"/>
                <w:szCs w:val="16"/>
              </w:rPr>
            </w:pPr>
            <w:r w:rsidRPr="00530AB6">
              <w:rPr>
                <w:rFonts w:ascii="Calibri" w:hAnsi="Calibri" w:cs="Tahoma"/>
                <w:sz w:val="16"/>
                <w:szCs w:val="16"/>
              </w:rPr>
              <w:t>Osierocenie Dziecka przez Ubezpieczonego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6553D6" w14:textId="77777777" w:rsidR="00903AA0" w:rsidRPr="00530AB6" w:rsidRDefault="00903AA0" w:rsidP="00903A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30AB6">
              <w:rPr>
                <w:rFonts w:ascii="Calibri" w:hAnsi="Calibri"/>
                <w:sz w:val="18"/>
                <w:szCs w:val="18"/>
              </w:rPr>
              <w:t>3 600 zł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0F4DFDC1" w14:textId="77777777" w:rsidR="00903AA0" w:rsidRPr="00530AB6" w:rsidRDefault="00903AA0" w:rsidP="00903AA0">
            <w:pPr>
              <w:pStyle w:val="Zwykytekst"/>
              <w:rPr>
                <w:rFonts w:ascii="Calibri" w:hAnsi="Calibri"/>
              </w:rPr>
            </w:pPr>
          </w:p>
        </w:tc>
      </w:tr>
      <w:tr w:rsidR="0019230D" w:rsidRPr="00530AB6" w14:paraId="546C3DDB" w14:textId="77777777" w:rsidTr="00903AA0">
        <w:trPr>
          <w:trHeight w:hRule="exact" w:val="510"/>
        </w:trPr>
        <w:tc>
          <w:tcPr>
            <w:tcW w:w="805" w:type="dxa"/>
            <w:noWrap/>
            <w:vAlign w:val="center"/>
          </w:tcPr>
          <w:p w14:paraId="038D2743" w14:textId="77777777" w:rsidR="00903AA0" w:rsidRPr="00530AB6" w:rsidRDefault="00903AA0" w:rsidP="00903AA0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  <w:r w:rsidRPr="00530AB6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3306" w:type="dxa"/>
            <w:vAlign w:val="center"/>
          </w:tcPr>
          <w:p w14:paraId="5927E824" w14:textId="77777777" w:rsidR="00903AA0" w:rsidRPr="00530AB6" w:rsidRDefault="00903AA0" w:rsidP="00226C8A">
            <w:pPr>
              <w:ind w:left="71"/>
              <w:jc w:val="left"/>
              <w:rPr>
                <w:rFonts w:ascii="Calibri" w:hAnsi="Calibri"/>
                <w:sz w:val="16"/>
                <w:szCs w:val="16"/>
              </w:rPr>
            </w:pPr>
            <w:r w:rsidRPr="00530AB6">
              <w:rPr>
                <w:rFonts w:ascii="Calibri" w:hAnsi="Calibri" w:cs="Tahoma"/>
                <w:sz w:val="16"/>
                <w:szCs w:val="16"/>
              </w:rPr>
              <w:t xml:space="preserve">Zgon Rodzica / Rodzica Współmałżonka/Partnera życiowego </w:t>
            </w:r>
          </w:p>
        </w:tc>
        <w:tc>
          <w:tcPr>
            <w:tcW w:w="2693" w:type="dxa"/>
            <w:vAlign w:val="center"/>
          </w:tcPr>
          <w:p w14:paraId="6B018CC2" w14:textId="77777777" w:rsidR="00903AA0" w:rsidRPr="00530AB6" w:rsidRDefault="00903AA0" w:rsidP="00903A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30AB6">
              <w:rPr>
                <w:rFonts w:ascii="Calibri" w:hAnsi="Calibri"/>
                <w:sz w:val="18"/>
                <w:szCs w:val="18"/>
              </w:rPr>
              <w:t>2 000 zł</w:t>
            </w:r>
          </w:p>
        </w:tc>
        <w:tc>
          <w:tcPr>
            <w:tcW w:w="2272" w:type="dxa"/>
            <w:vAlign w:val="center"/>
          </w:tcPr>
          <w:p w14:paraId="3581ECF5" w14:textId="77777777" w:rsidR="00903AA0" w:rsidRPr="00530AB6" w:rsidRDefault="00903AA0" w:rsidP="00903AA0">
            <w:pPr>
              <w:pStyle w:val="Zwykytekst"/>
              <w:rPr>
                <w:rFonts w:ascii="Calibri" w:hAnsi="Calibri"/>
              </w:rPr>
            </w:pPr>
          </w:p>
        </w:tc>
      </w:tr>
      <w:tr w:rsidR="0019230D" w:rsidRPr="00530AB6" w14:paraId="10F973C3" w14:textId="77777777" w:rsidTr="00903AA0">
        <w:trPr>
          <w:trHeight w:hRule="exact" w:val="683"/>
        </w:trPr>
        <w:tc>
          <w:tcPr>
            <w:tcW w:w="805" w:type="dxa"/>
            <w:vMerge w:val="restart"/>
            <w:noWrap/>
            <w:vAlign w:val="center"/>
          </w:tcPr>
          <w:p w14:paraId="578DE601" w14:textId="77777777" w:rsidR="00903AA0" w:rsidRPr="00530AB6" w:rsidRDefault="00903AA0" w:rsidP="00903AA0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  <w:r w:rsidRPr="00530AB6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3306" w:type="dxa"/>
            <w:vMerge w:val="restart"/>
            <w:vAlign w:val="center"/>
          </w:tcPr>
          <w:p w14:paraId="79BDA055" w14:textId="77777777" w:rsidR="00903AA0" w:rsidRPr="00530AB6" w:rsidRDefault="00903AA0" w:rsidP="00903AA0">
            <w:pPr>
              <w:ind w:left="71"/>
              <w:rPr>
                <w:rFonts w:ascii="Calibri" w:hAnsi="Calibri" w:cs="Tahoma"/>
                <w:sz w:val="16"/>
                <w:szCs w:val="16"/>
              </w:rPr>
            </w:pPr>
            <w:r w:rsidRPr="00530AB6">
              <w:rPr>
                <w:rFonts w:ascii="Calibri" w:hAnsi="Calibri" w:cs="Tahoma"/>
                <w:sz w:val="16"/>
                <w:szCs w:val="16"/>
              </w:rPr>
              <w:t>Dzienne świadczenie szpitalne Ubezpieczonego</w:t>
            </w:r>
          </w:p>
        </w:tc>
        <w:tc>
          <w:tcPr>
            <w:tcW w:w="2693" w:type="dxa"/>
            <w:vAlign w:val="center"/>
          </w:tcPr>
          <w:p w14:paraId="7ABCD343" w14:textId="77777777" w:rsidR="00903AA0" w:rsidRPr="00530AB6" w:rsidRDefault="005F06D3" w:rsidP="00903AA0">
            <w:pPr>
              <w:pStyle w:val="Nagwek"/>
              <w:jc w:val="right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530AB6">
              <w:rPr>
                <w:rFonts w:ascii="Calibri" w:hAnsi="Calibri"/>
                <w:sz w:val="18"/>
                <w:szCs w:val="18"/>
              </w:rPr>
              <w:t>50</w:t>
            </w:r>
            <w:r w:rsidR="00903AA0" w:rsidRPr="00530AB6">
              <w:rPr>
                <w:rFonts w:ascii="Calibri" w:hAnsi="Calibri"/>
                <w:sz w:val="18"/>
                <w:szCs w:val="18"/>
              </w:rPr>
              <w:t xml:space="preserve"> zł/ </w:t>
            </w:r>
            <w:r w:rsidR="00903AA0" w:rsidRPr="00530AB6">
              <w:rPr>
                <w:rFonts w:ascii="Calibri" w:hAnsi="Calibri"/>
                <w:sz w:val="16"/>
                <w:szCs w:val="16"/>
              </w:rPr>
              <w:t>dzień – pobyt spowodowany chorobą</w:t>
            </w:r>
          </w:p>
        </w:tc>
        <w:tc>
          <w:tcPr>
            <w:tcW w:w="2272" w:type="dxa"/>
            <w:vAlign w:val="center"/>
          </w:tcPr>
          <w:p w14:paraId="3901B13E" w14:textId="77777777" w:rsidR="00903AA0" w:rsidRPr="00530AB6" w:rsidRDefault="00903AA0" w:rsidP="00903AA0">
            <w:pPr>
              <w:pStyle w:val="Zwykytekst"/>
              <w:rPr>
                <w:rFonts w:ascii="Calibri" w:hAnsi="Calibri"/>
              </w:rPr>
            </w:pPr>
          </w:p>
        </w:tc>
      </w:tr>
      <w:tr w:rsidR="0019230D" w:rsidRPr="00530AB6" w14:paraId="7A889C92" w14:textId="77777777" w:rsidTr="00226C8A">
        <w:trPr>
          <w:trHeight w:hRule="exact" w:val="672"/>
        </w:trPr>
        <w:tc>
          <w:tcPr>
            <w:tcW w:w="805" w:type="dxa"/>
            <w:vMerge/>
            <w:vAlign w:val="center"/>
          </w:tcPr>
          <w:p w14:paraId="4CDACA51" w14:textId="77777777" w:rsidR="00903AA0" w:rsidRPr="00530AB6" w:rsidRDefault="00903AA0" w:rsidP="00903AA0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6" w:type="dxa"/>
            <w:vMerge/>
            <w:vAlign w:val="center"/>
          </w:tcPr>
          <w:p w14:paraId="00907466" w14:textId="77777777" w:rsidR="00903AA0" w:rsidRPr="00530AB6" w:rsidRDefault="00903AA0" w:rsidP="00903AA0">
            <w:pPr>
              <w:pStyle w:val="Zwykyteks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0CE20E8" w14:textId="77777777" w:rsidR="00903AA0" w:rsidRPr="00530AB6" w:rsidRDefault="00903AA0" w:rsidP="00903AA0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530AB6">
              <w:rPr>
                <w:rFonts w:ascii="Calibri" w:hAnsi="Calibri"/>
                <w:sz w:val="18"/>
                <w:szCs w:val="18"/>
              </w:rPr>
              <w:t xml:space="preserve">150 zł/ </w:t>
            </w:r>
            <w:r w:rsidRPr="00530AB6">
              <w:rPr>
                <w:rFonts w:ascii="Calibri" w:hAnsi="Calibri"/>
                <w:sz w:val="16"/>
                <w:szCs w:val="16"/>
              </w:rPr>
              <w:t>dzień – do 14 dnia pobytu spowodowanego wypadkiem</w:t>
            </w:r>
          </w:p>
        </w:tc>
        <w:tc>
          <w:tcPr>
            <w:tcW w:w="2272" w:type="dxa"/>
            <w:vAlign w:val="center"/>
          </w:tcPr>
          <w:p w14:paraId="3ED1326F" w14:textId="77777777" w:rsidR="00903AA0" w:rsidRPr="00530AB6" w:rsidRDefault="00903AA0" w:rsidP="00903AA0">
            <w:pPr>
              <w:pStyle w:val="Zwykytekst"/>
              <w:rPr>
                <w:rFonts w:ascii="Calibri" w:hAnsi="Calibri"/>
              </w:rPr>
            </w:pPr>
          </w:p>
        </w:tc>
      </w:tr>
      <w:tr w:rsidR="0019230D" w:rsidRPr="00530AB6" w14:paraId="15E7CE45" w14:textId="77777777" w:rsidTr="00226C8A">
        <w:trPr>
          <w:trHeight w:hRule="exact" w:val="669"/>
        </w:trPr>
        <w:tc>
          <w:tcPr>
            <w:tcW w:w="805" w:type="dxa"/>
            <w:vMerge/>
            <w:vAlign w:val="center"/>
          </w:tcPr>
          <w:p w14:paraId="65EB7B7B" w14:textId="77777777" w:rsidR="00903AA0" w:rsidRPr="00530AB6" w:rsidRDefault="00903AA0" w:rsidP="00903AA0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6" w:type="dxa"/>
            <w:vMerge/>
            <w:vAlign w:val="center"/>
          </w:tcPr>
          <w:p w14:paraId="15ED1400" w14:textId="77777777" w:rsidR="00903AA0" w:rsidRPr="00530AB6" w:rsidRDefault="00903AA0" w:rsidP="00903AA0">
            <w:pPr>
              <w:pStyle w:val="Zwykyteks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324F035" w14:textId="77777777" w:rsidR="00903AA0" w:rsidRPr="00530AB6" w:rsidRDefault="00903AA0" w:rsidP="00903AA0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530AB6">
              <w:rPr>
                <w:rFonts w:ascii="Calibri" w:hAnsi="Calibri"/>
                <w:sz w:val="18"/>
                <w:szCs w:val="18"/>
              </w:rPr>
              <w:t>50 zł</w:t>
            </w:r>
            <w:r w:rsidRPr="00530AB6">
              <w:rPr>
                <w:rFonts w:ascii="Calibri" w:hAnsi="Calibri"/>
                <w:sz w:val="16"/>
                <w:szCs w:val="16"/>
              </w:rPr>
              <w:t>/ dzień – pobyt spowodowany  wypadkiem od 15 dnia pobytu</w:t>
            </w:r>
          </w:p>
        </w:tc>
        <w:tc>
          <w:tcPr>
            <w:tcW w:w="2272" w:type="dxa"/>
            <w:vAlign w:val="center"/>
          </w:tcPr>
          <w:p w14:paraId="7B200189" w14:textId="77777777" w:rsidR="00903AA0" w:rsidRPr="00530AB6" w:rsidRDefault="00903AA0" w:rsidP="00903AA0">
            <w:pPr>
              <w:pStyle w:val="Zwykytekst"/>
              <w:rPr>
                <w:rFonts w:ascii="Calibri" w:hAnsi="Calibri"/>
              </w:rPr>
            </w:pPr>
          </w:p>
        </w:tc>
      </w:tr>
      <w:tr w:rsidR="0019230D" w:rsidRPr="00530AB6" w14:paraId="76F36ECD" w14:textId="77777777" w:rsidTr="00903AA0">
        <w:trPr>
          <w:trHeight w:hRule="exact" w:val="843"/>
        </w:trPr>
        <w:tc>
          <w:tcPr>
            <w:tcW w:w="805" w:type="dxa"/>
            <w:vMerge/>
            <w:vAlign w:val="center"/>
          </w:tcPr>
          <w:p w14:paraId="78E0FD50" w14:textId="77777777" w:rsidR="00903AA0" w:rsidRPr="00530AB6" w:rsidRDefault="00903AA0" w:rsidP="00903AA0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6" w:type="dxa"/>
            <w:vMerge/>
            <w:vAlign w:val="center"/>
          </w:tcPr>
          <w:p w14:paraId="6A62D481" w14:textId="77777777" w:rsidR="00903AA0" w:rsidRPr="00530AB6" w:rsidRDefault="00903AA0" w:rsidP="00903AA0">
            <w:pPr>
              <w:pStyle w:val="Zwykyteks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C7F4F2C" w14:textId="77777777" w:rsidR="00903AA0" w:rsidRPr="00530AB6" w:rsidRDefault="00903AA0" w:rsidP="00903AA0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530AB6">
              <w:rPr>
                <w:rFonts w:ascii="Calibri" w:hAnsi="Calibri"/>
                <w:sz w:val="18"/>
                <w:szCs w:val="18"/>
              </w:rPr>
              <w:t xml:space="preserve">250 zł/ </w:t>
            </w:r>
            <w:r w:rsidRPr="00530AB6">
              <w:rPr>
                <w:rFonts w:ascii="Calibri" w:hAnsi="Calibri"/>
                <w:sz w:val="16"/>
                <w:szCs w:val="16"/>
              </w:rPr>
              <w:t>dzień – do 14 dnia pobytu spowodowanego wypadkiem komunikacyjnym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6B0D43EB" w14:textId="77777777" w:rsidR="00903AA0" w:rsidRPr="00530AB6" w:rsidRDefault="00903AA0" w:rsidP="00903AA0">
            <w:pPr>
              <w:pStyle w:val="Zwykytekst"/>
              <w:rPr>
                <w:rFonts w:ascii="Calibri" w:hAnsi="Calibri"/>
              </w:rPr>
            </w:pPr>
          </w:p>
        </w:tc>
      </w:tr>
      <w:tr w:rsidR="0019230D" w:rsidRPr="00530AB6" w14:paraId="25F96609" w14:textId="77777777" w:rsidTr="0068092F">
        <w:trPr>
          <w:trHeight w:hRule="exact" w:val="1280"/>
        </w:trPr>
        <w:tc>
          <w:tcPr>
            <w:tcW w:w="805" w:type="dxa"/>
            <w:vMerge/>
            <w:tcBorders>
              <w:bottom w:val="single" w:sz="4" w:space="0" w:color="auto"/>
            </w:tcBorders>
            <w:vAlign w:val="center"/>
          </w:tcPr>
          <w:p w14:paraId="73EEA5FB" w14:textId="77777777" w:rsidR="00903AA0" w:rsidRPr="00530AB6" w:rsidRDefault="00903AA0" w:rsidP="00903AA0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6" w:type="dxa"/>
            <w:vMerge/>
            <w:tcBorders>
              <w:bottom w:val="single" w:sz="4" w:space="0" w:color="auto"/>
            </w:tcBorders>
            <w:vAlign w:val="center"/>
          </w:tcPr>
          <w:p w14:paraId="25628399" w14:textId="77777777" w:rsidR="00903AA0" w:rsidRPr="00530AB6" w:rsidRDefault="00903AA0" w:rsidP="00903AA0">
            <w:pPr>
              <w:pStyle w:val="Zwykyteks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F5F5055" w14:textId="77777777" w:rsidR="00903AA0" w:rsidRPr="00530AB6" w:rsidRDefault="00903AA0" w:rsidP="00903AA0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530AB6">
              <w:rPr>
                <w:rFonts w:ascii="Calibri" w:hAnsi="Calibri"/>
                <w:sz w:val="18"/>
                <w:szCs w:val="18"/>
              </w:rPr>
              <w:t xml:space="preserve">200 zł/ dzień – do 14 dnia pobytu </w:t>
            </w:r>
            <w:r w:rsidRPr="00530AB6">
              <w:rPr>
                <w:rFonts w:ascii="Calibri" w:hAnsi="Calibri"/>
                <w:sz w:val="16"/>
                <w:szCs w:val="16"/>
              </w:rPr>
              <w:t>spowodowanego wypadkiem w trakcie wykonywania czynności zawodowych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9BF39" w14:textId="77777777" w:rsidR="00903AA0" w:rsidRPr="00530AB6" w:rsidRDefault="00903AA0" w:rsidP="00903AA0">
            <w:pPr>
              <w:pStyle w:val="Zwykytekst"/>
              <w:rPr>
                <w:rFonts w:ascii="Calibri" w:hAnsi="Calibri"/>
              </w:rPr>
            </w:pPr>
          </w:p>
          <w:p w14:paraId="2349A83A" w14:textId="77777777" w:rsidR="0068092F" w:rsidRPr="00530AB6" w:rsidRDefault="0068092F" w:rsidP="00903AA0">
            <w:pPr>
              <w:pStyle w:val="Zwykytekst"/>
              <w:rPr>
                <w:rFonts w:ascii="Calibri" w:hAnsi="Calibri"/>
              </w:rPr>
            </w:pPr>
          </w:p>
          <w:p w14:paraId="5BC78D97" w14:textId="77777777" w:rsidR="0068092F" w:rsidRPr="00530AB6" w:rsidRDefault="0068092F" w:rsidP="00903AA0">
            <w:pPr>
              <w:pStyle w:val="Zwykytekst"/>
              <w:rPr>
                <w:rFonts w:ascii="Calibri" w:hAnsi="Calibri"/>
              </w:rPr>
            </w:pPr>
          </w:p>
          <w:p w14:paraId="118FAF80" w14:textId="77777777" w:rsidR="0068092F" w:rsidRPr="00530AB6" w:rsidRDefault="0068092F" w:rsidP="00903AA0">
            <w:pPr>
              <w:pStyle w:val="Zwykytekst"/>
              <w:rPr>
                <w:rFonts w:ascii="Calibri" w:hAnsi="Calibri"/>
              </w:rPr>
            </w:pPr>
          </w:p>
          <w:p w14:paraId="504C8C94" w14:textId="77777777" w:rsidR="0068092F" w:rsidRPr="00530AB6" w:rsidRDefault="0068092F" w:rsidP="00903AA0">
            <w:pPr>
              <w:pStyle w:val="Zwykytekst"/>
              <w:rPr>
                <w:rFonts w:ascii="Calibri" w:hAnsi="Calibri"/>
              </w:rPr>
            </w:pPr>
          </w:p>
          <w:p w14:paraId="23B9E3C2" w14:textId="77777777" w:rsidR="0068092F" w:rsidRPr="00530AB6" w:rsidRDefault="0068092F" w:rsidP="00903AA0">
            <w:pPr>
              <w:pStyle w:val="Zwykytekst"/>
              <w:rPr>
                <w:rFonts w:ascii="Calibri" w:hAnsi="Calibri"/>
              </w:rPr>
            </w:pPr>
          </w:p>
          <w:p w14:paraId="2D6342B9" w14:textId="77777777" w:rsidR="0068092F" w:rsidRPr="00530AB6" w:rsidRDefault="0068092F" w:rsidP="00903AA0">
            <w:pPr>
              <w:pStyle w:val="Zwykytekst"/>
              <w:rPr>
                <w:rFonts w:ascii="Calibri" w:hAnsi="Calibri"/>
              </w:rPr>
            </w:pPr>
          </w:p>
          <w:p w14:paraId="5403845A" w14:textId="77777777" w:rsidR="0068092F" w:rsidRPr="00530AB6" w:rsidRDefault="0068092F" w:rsidP="00903AA0">
            <w:pPr>
              <w:pStyle w:val="Zwykytekst"/>
              <w:rPr>
                <w:rFonts w:ascii="Calibri" w:hAnsi="Calibri"/>
              </w:rPr>
            </w:pPr>
          </w:p>
        </w:tc>
      </w:tr>
      <w:tr w:rsidR="0019230D" w:rsidRPr="00530AB6" w14:paraId="549A7CA6" w14:textId="77777777" w:rsidTr="0068092F">
        <w:trPr>
          <w:trHeight w:hRule="exact" w:val="1284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2BFA" w14:textId="77777777" w:rsidR="00903AA0" w:rsidRPr="00530AB6" w:rsidRDefault="00903AA0" w:rsidP="00903AA0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0551" w14:textId="77777777" w:rsidR="00903AA0" w:rsidRPr="00530AB6" w:rsidRDefault="00903AA0" w:rsidP="00903AA0">
            <w:pPr>
              <w:pStyle w:val="Zwykyteks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B2B0" w14:textId="77777777" w:rsidR="00903AA0" w:rsidRPr="00530AB6" w:rsidRDefault="00903AA0" w:rsidP="00903AA0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530AB6">
              <w:rPr>
                <w:rFonts w:ascii="Calibri" w:hAnsi="Calibri"/>
                <w:sz w:val="18"/>
                <w:szCs w:val="18"/>
              </w:rPr>
              <w:t xml:space="preserve">300 zł/ </w:t>
            </w:r>
            <w:r w:rsidRPr="00530AB6">
              <w:rPr>
                <w:rFonts w:ascii="Calibri" w:hAnsi="Calibri"/>
                <w:sz w:val="16"/>
                <w:szCs w:val="16"/>
              </w:rPr>
              <w:t>dzień – do 14 dnia pobytu spowodowanego wypadkiem komunikacyjnym w takcie wykonywania czynności zawodowych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C07F7" w14:textId="77777777" w:rsidR="00903AA0" w:rsidRPr="00530AB6" w:rsidRDefault="00903AA0" w:rsidP="00903AA0">
            <w:pPr>
              <w:pStyle w:val="Zwykytekst"/>
              <w:rPr>
                <w:rFonts w:ascii="Calibri" w:hAnsi="Calibri"/>
              </w:rPr>
            </w:pPr>
          </w:p>
        </w:tc>
      </w:tr>
      <w:tr w:rsidR="0019230D" w:rsidRPr="00530AB6" w14:paraId="05640719" w14:textId="77777777" w:rsidTr="0068092F">
        <w:trPr>
          <w:trHeight w:hRule="exact" w:val="836"/>
        </w:trPr>
        <w:tc>
          <w:tcPr>
            <w:tcW w:w="805" w:type="dxa"/>
            <w:vMerge/>
            <w:tcBorders>
              <w:top w:val="single" w:sz="4" w:space="0" w:color="auto"/>
            </w:tcBorders>
            <w:vAlign w:val="center"/>
          </w:tcPr>
          <w:p w14:paraId="45ACD80D" w14:textId="77777777" w:rsidR="00903AA0" w:rsidRPr="00530AB6" w:rsidRDefault="00903AA0" w:rsidP="00903AA0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6" w:type="dxa"/>
            <w:vMerge/>
            <w:tcBorders>
              <w:top w:val="single" w:sz="4" w:space="0" w:color="auto"/>
            </w:tcBorders>
            <w:vAlign w:val="center"/>
          </w:tcPr>
          <w:p w14:paraId="12E94C35" w14:textId="77777777" w:rsidR="00903AA0" w:rsidRPr="00530AB6" w:rsidRDefault="00903AA0" w:rsidP="00903AA0">
            <w:pPr>
              <w:pStyle w:val="Zwykyteks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1B1D4CCC" w14:textId="77777777" w:rsidR="00903AA0" w:rsidRPr="00530AB6" w:rsidRDefault="00903AA0" w:rsidP="00903AA0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530AB6">
              <w:rPr>
                <w:rFonts w:ascii="Calibri" w:hAnsi="Calibri"/>
                <w:sz w:val="18"/>
                <w:szCs w:val="18"/>
              </w:rPr>
              <w:t xml:space="preserve">135 zł/ </w:t>
            </w:r>
            <w:r w:rsidRPr="00530AB6">
              <w:rPr>
                <w:rFonts w:ascii="Calibri" w:hAnsi="Calibri"/>
                <w:sz w:val="16"/>
                <w:szCs w:val="16"/>
              </w:rPr>
              <w:t>dzień – do 14 dnia pobytu spowodowanego zawałem serca lub udarem mózgu</w:t>
            </w:r>
          </w:p>
        </w:tc>
        <w:tc>
          <w:tcPr>
            <w:tcW w:w="2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17E2C9" w14:textId="77777777" w:rsidR="00903AA0" w:rsidRPr="00530AB6" w:rsidRDefault="00903AA0" w:rsidP="00903AA0">
            <w:pPr>
              <w:pStyle w:val="Zwykytekst"/>
              <w:rPr>
                <w:rFonts w:ascii="Calibri" w:hAnsi="Calibri"/>
              </w:rPr>
            </w:pPr>
          </w:p>
        </w:tc>
      </w:tr>
      <w:tr w:rsidR="0019230D" w:rsidRPr="00530AB6" w14:paraId="09FFF2EF" w14:textId="77777777" w:rsidTr="00226C8A">
        <w:trPr>
          <w:trHeight w:hRule="exact" w:val="1262"/>
        </w:trPr>
        <w:tc>
          <w:tcPr>
            <w:tcW w:w="805" w:type="dxa"/>
            <w:vMerge/>
            <w:vAlign w:val="center"/>
          </w:tcPr>
          <w:p w14:paraId="697107E5" w14:textId="77777777" w:rsidR="00903AA0" w:rsidRPr="00530AB6" w:rsidRDefault="00903AA0" w:rsidP="00903AA0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6" w:type="dxa"/>
            <w:vMerge/>
            <w:vAlign w:val="center"/>
          </w:tcPr>
          <w:p w14:paraId="3048D6C6" w14:textId="77777777" w:rsidR="00903AA0" w:rsidRPr="00530AB6" w:rsidRDefault="00903AA0" w:rsidP="00903AA0">
            <w:pPr>
              <w:pStyle w:val="Zwykyteks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5644A0F" w14:textId="77777777" w:rsidR="00903AA0" w:rsidRPr="00530AB6" w:rsidRDefault="00903AA0" w:rsidP="00903AA0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530AB6">
              <w:rPr>
                <w:rFonts w:ascii="Calibri" w:hAnsi="Calibri"/>
                <w:sz w:val="18"/>
                <w:szCs w:val="18"/>
              </w:rPr>
              <w:t>100 zł/</w:t>
            </w:r>
            <w:r w:rsidRPr="00530AB6">
              <w:rPr>
                <w:rFonts w:ascii="Calibri" w:hAnsi="Calibri"/>
                <w:sz w:val="16"/>
                <w:szCs w:val="16"/>
              </w:rPr>
              <w:t>dzień pobytu</w:t>
            </w:r>
          </w:p>
          <w:p w14:paraId="237A2361" w14:textId="77777777" w:rsidR="00903AA0" w:rsidRPr="00530AB6" w:rsidRDefault="00903AA0" w:rsidP="00903AA0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530AB6">
              <w:rPr>
                <w:rFonts w:ascii="Calibri" w:hAnsi="Calibri"/>
                <w:sz w:val="16"/>
                <w:szCs w:val="16"/>
              </w:rPr>
              <w:t>lub</w:t>
            </w:r>
          </w:p>
          <w:p w14:paraId="1FABF284" w14:textId="77777777" w:rsidR="00903AA0" w:rsidRPr="00530AB6" w:rsidRDefault="00903AA0" w:rsidP="00903AA0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530AB6">
              <w:rPr>
                <w:rFonts w:ascii="Calibri" w:hAnsi="Calibri"/>
                <w:sz w:val="16"/>
                <w:szCs w:val="16"/>
              </w:rPr>
              <w:t>500 zł - świadczenie jednorazowe</w:t>
            </w:r>
          </w:p>
          <w:p w14:paraId="22838739" w14:textId="77777777" w:rsidR="00903AA0" w:rsidRPr="00530AB6" w:rsidRDefault="00903AA0" w:rsidP="00903AA0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530AB6">
              <w:rPr>
                <w:rFonts w:ascii="Calibri" w:hAnsi="Calibri" w:cs="Calibri"/>
                <w:sz w:val="16"/>
                <w:szCs w:val="16"/>
              </w:rPr>
              <w:t xml:space="preserve">– pobyt na </w:t>
            </w:r>
            <w:r w:rsidRPr="00530AB6">
              <w:rPr>
                <w:rFonts w:ascii="Calibri" w:hAnsi="Calibri" w:cs="Calibri"/>
                <w:sz w:val="16"/>
              </w:rPr>
              <w:t>Anestezjologii i Intensywnej Terapii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2AE7644F" w14:textId="77777777" w:rsidR="00903AA0" w:rsidRPr="00530AB6" w:rsidRDefault="00903AA0" w:rsidP="00903AA0">
            <w:pPr>
              <w:pStyle w:val="Zwykytekst"/>
              <w:rPr>
                <w:rFonts w:ascii="Calibri" w:hAnsi="Calibri"/>
              </w:rPr>
            </w:pPr>
          </w:p>
        </w:tc>
      </w:tr>
      <w:tr w:rsidR="0019230D" w:rsidRPr="00530AB6" w14:paraId="4CA215C0" w14:textId="77777777" w:rsidTr="00903AA0">
        <w:trPr>
          <w:trHeight w:hRule="exact" w:val="510"/>
        </w:trPr>
        <w:tc>
          <w:tcPr>
            <w:tcW w:w="805" w:type="dxa"/>
            <w:vMerge/>
            <w:vAlign w:val="center"/>
          </w:tcPr>
          <w:p w14:paraId="3B177232" w14:textId="77777777" w:rsidR="00903AA0" w:rsidRPr="00530AB6" w:rsidRDefault="00903AA0" w:rsidP="00903AA0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6" w:type="dxa"/>
            <w:vMerge/>
            <w:vAlign w:val="center"/>
          </w:tcPr>
          <w:p w14:paraId="0D84CAEC" w14:textId="77777777" w:rsidR="00903AA0" w:rsidRPr="00530AB6" w:rsidRDefault="00903AA0" w:rsidP="00903AA0">
            <w:pPr>
              <w:pStyle w:val="Zwykyteks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A6982A5" w14:textId="77777777" w:rsidR="00903AA0" w:rsidRPr="00530AB6" w:rsidRDefault="00903AA0" w:rsidP="00903AA0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530AB6">
              <w:rPr>
                <w:rFonts w:ascii="Calibri" w:hAnsi="Calibri"/>
                <w:sz w:val="18"/>
                <w:szCs w:val="18"/>
              </w:rPr>
              <w:t xml:space="preserve">25,00 zł/ </w:t>
            </w:r>
            <w:r w:rsidRPr="00530AB6">
              <w:rPr>
                <w:rFonts w:ascii="Calibri" w:hAnsi="Calibri"/>
                <w:sz w:val="16"/>
                <w:szCs w:val="16"/>
              </w:rPr>
              <w:t>dzień – do 30 dnia rekonwalescencji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7CC5D5A5" w14:textId="77777777" w:rsidR="00903AA0" w:rsidRPr="00530AB6" w:rsidRDefault="00903AA0" w:rsidP="00903AA0">
            <w:pPr>
              <w:pStyle w:val="Zwykytekst"/>
              <w:rPr>
                <w:rFonts w:ascii="Calibri" w:hAnsi="Calibri"/>
              </w:rPr>
            </w:pPr>
          </w:p>
        </w:tc>
      </w:tr>
      <w:tr w:rsidR="0019230D" w:rsidRPr="00530AB6" w14:paraId="5F1B8483" w14:textId="77777777" w:rsidTr="00903AA0">
        <w:trPr>
          <w:trHeight w:val="510"/>
        </w:trPr>
        <w:tc>
          <w:tcPr>
            <w:tcW w:w="805" w:type="dxa"/>
            <w:noWrap/>
            <w:vAlign w:val="center"/>
          </w:tcPr>
          <w:p w14:paraId="01293581" w14:textId="77777777" w:rsidR="00903AA0" w:rsidRPr="00530AB6" w:rsidRDefault="00903AA0" w:rsidP="00903AA0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  <w:r w:rsidRPr="00530AB6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3306" w:type="dxa"/>
            <w:vAlign w:val="center"/>
          </w:tcPr>
          <w:p w14:paraId="24F645AB" w14:textId="77777777" w:rsidR="00903AA0" w:rsidRPr="00530AB6" w:rsidRDefault="00903AA0" w:rsidP="005F06D3">
            <w:pPr>
              <w:ind w:left="71"/>
              <w:jc w:val="left"/>
              <w:rPr>
                <w:rFonts w:ascii="Calibri" w:hAnsi="Calibri"/>
                <w:sz w:val="16"/>
                <w:szCs w:val="16"/>
              </w:rPr>
            </w:pPr>
            <w:r w:rsidRPr="00530AB6">
              <w:rPr>
                <w:rFonts w:ascii="Calibri" w:hAnsi="Calibri" w:cs="Tahoma"/>
                <w:sz w:val="16"/>
                <w:szCs w:val="16"/>
              </w:rPr>
              <w:t>Poważne zachorowanie Ubezpieczonego</w:t>
            </w:r>
          </w:p>
        </w:tc>
        <w:tc>
          <w:tcPr>
            <w:tcW w:w="2693" w:type="dxa"/>
            <w:vAlign w:val="center"/>
          </w:tcPr>
          <w:p w14:paraId="16DB869E" w14:textId="77777777" w:rsidR="00903AA0" w:rsidRPr="00530AB6" w:rsidRDefault="005F06D3" w:rsidP="00903A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30AB6">
              <w:rPr>
                <w:rFonts w:ascii="Calibri" w:hAnsi="Calibri"/>
                <w:sz w:val="18"/>
                <w:szCs w:val="18"/>
              </w:rPr>
              <w:t>5 000</w:t>
            </w:r>
            <w:r w:rsidR="00903AA0" w:rsidRPr="00530AB6">
              <w:rPr>
                <w:rFonts w:ascii="Calibri" w:hAnsi="Calibri"/>
                <w:sz w:val="18"/>
                <w:szCs w:val="18"/>
              </w:rPr>
              <w:t xml:space="preserve"> zł</w:t>
            </w:r>
          </w:p>
        </w:tc>
        <w:tc>
          <w:tcPr>
            <w:tcW w:w="2272" w:type="dxa"/>
            <w:vAlign w:val="center"/>
          </w:tcPr>
          <w:p w14:paraId="7EC8240A" w14:textId="77777777" w:rsidR="00903AA0" w:rsidRPr="00530AB6" w:rsidRDefault="00903AA0" w:rsidP="00903AA0">
            <w:pPr>
              <w:pStyle w:val="Zwykytekst"/>
              <w:rPr>
                <w:rFonts w:ascii="Calibri" w:hAnsi="Calibri"/>
              </w:rPr>
            </w:pPr>
          </w:p>
        </w:tc>
      </w:tr>
      <w:tr w:rsidR="0019230D" w:rsidRPr="00530AB6" w14:paraId="5D6BD56B" w14:textId="77777777" w:rsidTr="00226C8A">
        <w:trPr>
          <w:trHeight w:hRule="exact" w:val="528"/>
        </w:trPr>
        <w:tc>
          <w:tcPr>
            <w:tcW w:w="805" w:type="dxa"/>
            <w:noWrap/>
            <w:vAlign w:val="center"/>
          </w:tcPr>
          <w:p w14:paraId="3DB774F9" w14:textId="77777777" w:rsidR="00903AA0" w:rsidRPr="00530AB6" w:rsidRDefault="00903AA0" w:rsidP="00903AA0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  <w:r w:rsidRPr="00530AB6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3306" w:type="dxa"/>
            <w:shd w:val="clear" w:color="auto" w:fill="auto"/>
            <w:vAlign w:val="center"/>
          </w:tcPr>
          <w:p w14:paraId="420F5710" w14:textId="77777777" w:rsidR="00903AA0" w:rsidRPr="00530AB6" w:rsidRDefault="00903AA0" w:rsidP="005F06D3">
            <w:pPr>
              <w:ind w:left="71"/>
              <w:jc w:val="left"/>
              <w:rPr>
                <w:rFonts w:ascii="Calibri" w:hAnsi="Calibri" w:cs="Tahoma"/>
                <w:sz w:val="16"/>
                <w:szCs w:val="16"/>
              </w:rPr>
            </w:pPr>
            <w:r w:rsidRPr="00530AB6">
              <w:rPr>
                <w:rFonts w:ascii="Calibri" w:hAnsi="Calibri" w:cs="Tahoma"/>
                <w:sz w:val="16"/>
                <w:szCs w:val="16"/>
              </w:rPr>
              <w:t>Nowotwór IN-SITU Ubezpieczonego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18BDC26" w14:textId="77777777" w:rsidR="00903AA0" w:rsidRPr="00530AB6" w:rsidRDefault="005F06D3" w:rsidP="00903A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30AB6">
              <w:rPr>
                <w:rFonts w:ascii="Calibri" w:hAnsi="Calibri"/>
                <w:sz w:val="18"/>
                <w:szCs w:val="18"/>
              </w:rPr>
              <w:t>1 000</w:t>
            </w:r>
            <w:r w:rsidR="00903AA0" w:rsidRPr="00530AB6">
              <w:rPr>
                <w:rFonts w:ascii="Calibri" w:hAnsi="Calibri"/>
                <w:sz w:val="18"/>
                <w:szCs w:val="18"/>
              </w:rPr>
              <w:t xml:space="preserve"> zł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4D8987C1" w14:textId="77777777" w:rsidR="00903AA0" w:rsidRPr="00530AB6" w:rsidRDefault="00903AA0" w:rsidP="00903AA0">
            <w:pPr>
              <w:pStyle w:val="Zwykytekst"/>
              <w:jc w:val="right"/>
              <w:rPr>
                <w:rFonts w:ascii="Calibri" w:hAnsi="Calibri"/>
              </w:rPr>
            </w:pPr>
          </w:p>
          <w:p w14:paraId="3029CACF" w14:textId="77777777" w:rsidR="00903AA0" w:rsidRPr="00530AB6" w:rsidRDefault="00903AA0" w:rsidP="00903AA0">
            <w:pPr>
              <w:rPr>
                <w:lang w:val="x-none"/>
              </w:rPr>
            </w:pPr>
          </w:p>
          <w:p w14:paraId="4E563CEB" w14:textId="77777777" w:rsidR="00903AA0" w:rsidRPr="00530AB6" w:rsidRDefault="00903AA0" w:rsidP="00903AA0">
            <w:pPr>
              <w:rPr>
                <w:lang w:val="x-none"/>
              </w:rPr>
            </w:pPr>
          </w:p>
        </w:tc>
      </w:tr>
      <w:tr w:rsidR="0019230D" w:rsidRPr="00530AB6" w14:paraId="63BA5266" w14:textId="77777777" w:rsidTr="00903AA0">
        <w:trPr>
          <w:trHeight w:hRule="exact" w:val="870"/>
        </w:trPr>
        <w:tc>
          <w:tcPr>
            <w:tcW w:w="805" w:type="dxa"/>
            <w:noWrap/>
            <w:vAlign w:val="center"/>
          </w:tcPr>
          <w:p w14:paraId="0CE73FBE" w14:textId="77777777" w:rsidR="00903AA0" w:rsidRPr="00530AB6" w:rsidRDefault="00903AA0" w:rsidP="00903AA0">
            <w:pPr>
              <w:pStyle w:val="Zwykytekst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530AB6">
              <w:rPr>
                <w:rFonts w:ascii="Calibri" w:hAnsi="Calibri"/>
                <w:sz w:val="22"/>
                <w:szCs w:val="22"/>
                <w:lang w:val="pl-PL"/>
              </w:rPr>
              <w:t>19</w:t>
            </w:r>
          </w:p>
        </w:tc>
        <w:tc>
          <w:tcPr>
            <w:tcW w:w="3306" w:type="dxa"/>
            <w:shd w:val="clear" w:color="auto" w:fill="auto"/>
            <w:vAlign w:val="center"/>
          </w:tcPr>
          <w:p w14:paraId="1E8515A5" w14:textId="77777777" w:rsidR="00903AA0" w:rsidRPr="00530AB6" w:rsidRDefault="00903AA0" w:rsidP="005F06D3">
            <w:pPr>
              <w:ind w:left="71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530AB6">
              <w:rPr>
                <w:rFonts w:ascii="Calibri" w:hAnsi="Calibri" w:cs="Calibri"/>
                <w:sz w:val="16"/>
                <w:szCs w:val="16"/>
              </w:rPr>
              <w:t>Przeprowadzenie operacji chirurgicznej  u</w:t>
            </w:r>
            <w:r w:rsidR="005F06D3" w:rsidRPr="00530AB6">
              <w:rPr>
                <w:rFonts w:ascii="Calibri" w:hAnsi="Calibri" w:cs="Calibri"/>
                <w:sz w:val="16"/>
                <w:szCs w:val="16"/>
              </w:rPr>
              <w:t> </w:t>
            </w:r>
            <w:r w:rsidRPr="00530AB6">
              <w:rPr>
                <w:rFonts w:ascii="Calibri" w:hAnsi="Calibri" w:cs="Calibri"/>
                <w:sz w:val="16"/>
                <w:szCs w:val="16"/>
              </w:rPr>
              <w:t xml:space="preserve">Ubezpieczonego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29C2890" w14:textId="77777777" w:rsidR="00903AA0" w:rsidRPr="00530AB6" w:rsidRDefault="00903AA0" w:rsidP="00903AA0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530AB6">
              <w:rPr>
                <w:rFonts w:ascii="Calibri" w:hAnsi="Calibri"/>
                <w:sz w:val="16"/>
                <w:szCs w:val="16"/>
              </w:rPr>
              <w:t>Świadczenie za operację z najniższej klasy/grupy w katalogu</w:t>
            </w:r>
          </w:p>
          <w:p w14:paraId="6BCD2368" w14:textId="77777777" w:rsidR="00903AA0" w:rsidRPr="00530AB6" w:rsidRDefault="00903AA0" w:rsidP="00903A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30AB6">
              <w:rPr>
                <w:rFonts w:ascii="Calibri" w:hAnsi="Calibri"/>
                <w:sz w:val="18"/>
                <w:szCs w:val="18"/>
              </w:rPr>
              <w:t>200 zł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37D439CE" w14:textId="77777777" w:rsidR="00903AA0" w:rsidRPr="00530AB6" w:rsidRDefault="00903AA0" w:rsidP="00903AA0">
            <w:pPr>
              <w:pStyle w:val="Zwykytekst"/>
              <w:jc w:val="right"/>
              <w:rPr>
                <w:rFonts w:ascii="Calibri" w:hAnsi="Calibri"/>
              </w:rPr>
            </w:pPr>
          </w:p>
        </w:tc>
      </w:tr>
      <w:tr w:rsidR="00226C8A" w:rsidRPr="00530AB6" w14:paraId="67EA86F4" w14:textId="77777777" w:rsidTr="00226C8A">
        <w:trPr>
          <w:trHeight w:hRule="exact" w:val="843"/>
        </w:trPr>
        <w:tc>
          <w:tcPr>
            <w:tcW w:w="805" w:type="dxa"/>
            <w:noWrap/>
            <w:vAlign w:val="center"/>
          </w:tcPr>
          <w:p w14:paraId="7DF80697" w14:textId="77777777" w:rsidR="00903AA0" w:rsidRPr="00530AB6" w:rsidRDefault="00903AA0" w:rsidP="00903AA0">
            <w:pPr>
              <w:pStyle w:val="Zwykytekst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530AB6">
              <w:rPr>
                <w:rFonts w:ascii="Calibri" w:hAnsi="Calibri"/>
                <w:sz w:val="22"/>
                <w:szCs w:val="22"/>
                <w:lang w:val="pl-PL"/>
              </w:rPr>
              <w:t>20</w:t>
            </w:r>
          </w:p>
        </w:tc>
        <w:tc>
          <w:tcPr>
            <w:tcW w:w="3306" w:type="dxa"/>
            <w:shd w:val="clear" w:color="auto" w:fill="auto"/>
            <w:vAlign w:val="center"/>
          </w:tcPr>
          <w:p w14:paraId="2F21D281" w14:textId="77777777" w:rsidR="00226C8A" w:rsidRPr="00530AB6" w:rsidRDefault="005F06D3" w:rsidP="005F06D3">
            <w:pPr>
              <w:ind w:left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530AB6">
              <w:rPr>
                <w:rFonts w:ascii="Calibri" w:hAnsi="Calibri" w:cs="Calibri"/>
                <w:sz w:val="16"/>
                <w:szCs w:val="16"/>
              </w:rPr>
              <w:t>Operacji chirurgiczne u Ubezpieczonego, świadczenia dodatkowe: Zakres1 lub Zakres 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F957E3F" w14:textId="77777777" w:rsidR="00903AA0" w:rsidRPr="00530AB6" w:rsidRDefault="005F06D3" w:rsidP="00903AA0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530AB6">
              <w:rPr>
                <w:rFonts w:ascii="Calibri" w:hAnsi="Calibri"/>
                <w:sz w:val="16"/>
                <w:szCs w:val="16"/>
              </w:rPr>
              <w:t xml:space="preserve">Zakres 1 - </w:t>
            </w:r>
            <w:r w:rsidR="00903AA0" w:rsidRPr="00530AB6">
              <w:rPr>
                <w:rFonts w:ascii="Calibri" w:hAnsi="Calibri"/>
                <w:sz w:val="16"/>
                <w:szCs w:val="16"/>
              </w:rPr>
              <w:t>200 zł</w:t>
            </w:r>
          </w:p>
          <w:p w14:paraId="6519197E" w14:textId="77777777" w:rsidR="005F06D3" w:rsidRPr="00530AB6" w:rsidRDefault="005F06D3" w:rsidP="00903AA0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530AB6">
              <w:rPr>
                <w:rFonts w:ascii="Calibri" w:hAnsi="Calibri"/>
                <w:sz w:val="16"/>
                <w:szCs w:val="16"/>
              </w:rPr>
              <w:t xml:space="preserve">lub </w:t>
            </w:r>
          </w:p>
          <w:p w14:paraId="0EF3D21D" w14:textId="77777777" w:rsidR="005F06D3" w:rsidRPr="00530AB6" w:rsidRDefault="005F06D3" w:rsidP="00903AA0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530AB6">
              <w:rPr>
                <w:rFonts w:ascii="Calibri" w:hAnsi="Calibri"/>
                <w:sz w:val="16"/>
                <w:szCs w:val="16"/>
              </w:rPr>
              <w:t>Zakres 2 – 300 zł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3AD0661F" w14:textId="77777777" w:rsidR="00903AA0" w:rsidRPr="00530AB6" w:rsidRDefault="00903AA0" w:rsidP="00903AA0">
            <w:pPr>
              <w:pStyle w:val="Zwykytekst"/>
              <w:jc w:val="right"/>
              <w:rPr>
                <w:rFonts w:ascii="Calibri" w:hAnsi="Calibri"/>
              </w:rPr>
            </w:pPr>
          </w:p>
        </w:tc>
      </w:tr>
      <w:tr w:rsidR="00226C8A" w:rsidRPr="00530AB6" w14:paraId="220A3FC0" w14:textId="77777777" w:rsidTr="00226C8A">
        <w:trPr>
          <w:trHeight w:hRule="exact" w:val="490"/>
        </w:trPr>
        <w:tc>
          <w:tcPr>
            <w:tcW w:w="805" w:type="dxa"/>
            <w:noWrap/>
            <w:vAlign w:val="center"/>
          </w:tcPr>
          <w:p w14:paraId="2B483AB9" w14:textId="77777777" w:rsidR="00903AA0" w:rsidRPr="00530AB6" w:rsidRDefault="00903AA0" w:rsidP="00903AA0">
            <w:pPr>
              <w:pStyle w:val="Zwykytekst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530AB6">
              <w:rPr>
                <w:rFonts w:ascii="Calibri" w:hAnsi="Calibri"/>
                <w:sz w:val="22"/>
                <w:szCs w:val="22"/>
                <w:lang w:val="pl-PL"/>
              </w:rPr>
              <w:t>21</w:t>
            </w:r>
          </w:p>
        </w:tc>
        <w:tc>
          <w:tcPr>
            <w:tcW w:w="3306" w:type="dxa"/>
            <w:shd w:val="clear" w:color="auto" w:fill="auto"/>
            <w:vAlign w:val="center"/>
          </w:tcPr>
          <w:p w14:paraId="0D019D42" w14:textId="77777777" w:rsidR="00903AA0" w:rsidRPr="00530AB6" w:rsidRDefault="00903AA0" w:rsidP="005F06D3">
            <w:pPr>
              <w:spacing w:after="100" w:afterAutospacing="1"/>
              <w:ind w:left="71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530AB6">
              <w:rPr>
                <w:rFonts w:ascii="Calibri" w:hAnsi="Calibri" w:cs="Calibri"/>
                <w:sz w:val="16"/>
                <w:szCs w:val="16"/>
              </w:rPr>
              <w:t>Karta Apteczna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1FA9C7C" w14:textId="77777777" w:rsidR="00903AA0" w:rsidRPr="00530AB6" w:rsidRDefault="00903AA0" w:rsidP="00903AA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530AB6">
              <w:rPr>
                <w:rFonts w:ascii="Calibri" w:hAnsi="Calibri" w:cs="Arial"/>
                <w:sz w:val="18"/>
                <w:szCs w:val="18"/>
              </w:rPr>
              <w:t>300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5651FAAA" w14:textId="77777777" w:rsidR="00903AA0" w:rsidRPr="00530AB6" w:rsidRDefault="00903AA0" w:rsidP="00903AA0">
            <w:pPr>
              <w:pStyle w:val="Zwykytekst"/>
              <w:jc w:val="right"/>
              <w:rPr>
                <w:rFonts w:ascii="Calibri" w:hAnsi="Calibri"/>
              </w:rPr>
            </w:pPr>
          </w:p>
        </w:tc>
      </w:tr>
      <w:tr w:rsidR="0019230D" w:rsidRPr="00530AB6" w14:paraId="4B5409A6" w14:textId="77777777" w:rsidTr="00903AA0">
        <w:trPr>
          <w:trHeight w:hRule="exact" w:val="349"/>
        </w:trPr>
        <w:tc>
          <w:tcPr>
            <w:tcW w:w="805" w:type="dxa"/>
            <w:noWrap/>
            <w:vAlign w:val="center"/>
          </w:tcPr>
          <w:p w14:paraId="7E3C631E" w14:textId="77777777" w:rsidR="00903AA0" w:rsidRPr="00530AB6" w:rsidRDefault="00903AA0" w:rsidP="00903AA0">
            <w:pPr>
              <w:pStyle w:val="Zwykytekst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530AB6">
              <w:rPr>
                <w:rFonts w:ascii="Calibri" w:hAnsi="Calibri"/>
                <w:sz w:val="22"/>
                <w:szCs w:val="22"/>
                <w:lang w:val="pl-PL"/>
              </w:rPr>
              <w:t>22</w:t>
            </w:r>
          </w:p>
        </w:tc>
        <w:tc>
          <w:tcPr>
            <w:tcW w:w="3306" w:type="dxa"/>
            <w:shd w:val="clear" w:color="auto" w:fill="auto"/>
            <w:vAlign w:val="center"/>
          </w:tcPr>
          <w:p w14:paraId="6DB362D7" w14:textId="77777777" w:rsidR="00903AA0" w:rsidRPr="00530AB6" w:rsidRDefault="00903AA0" w:rsidP="00903AA0">
            <w:pPr>
              <w:spacing w:after="100" w:afterAutospacing="1"/>
              <w:ind w:left="71"/>
              <w:rPr>
                <w:rFonts w:ascii="Calibri" w:hAnsi="Calibri" w:cs="Calibri"/>
                <w:sz w:val="16"/>
                <w:szCs w:val="16"/>
              </w:rPr>
            </w:pPr>
            <w:r w:rsidRPr="00530AB6">
              <w:rPr>
                <w:rFonts w:ascii="Calibri" w:hAnsi="Calibri" w:cs="Calibri"/>
                <w:sz w:val="16"/>
                <w:szCs w:val="16"/>
              </w:rPr>
              <w:t xml:space="preserve">Niezdolność Ubezpieczonego do pracy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5E3D682" w14:textId="77777777" w:rsidR="00903AA0" w:rsidRPr="00530AB6" w:rsidRDefault="005F06D3" w:rsidP="00903AA0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530AB6">
              <w:rPr>
                <w:rFonts w:ascii="Calibri" w:hAnsi="Calibri" w:cs="Arial"/>
                <w:sz w:val="16"/>
                <w:szCs w:val="16"/>
              </w:rPr>
              <w:t>15 000</w:t>
            </w:r>
            <w:r w:rsidR="00903AA0" w:rsidRPr="00530AB6">
              <w:rPr>
                <w:rFonts w:ascii="Calibri" w:hAnsi="Calibri" w:cs="Arial"/>
                <w:sz w:val="16"/>
                <w:szCs w:val="16"/>
              </w:rPr>
              <w:t xml:space="preserve"> zł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60A8EB34" w14:textId="77777777" w:rsidR="00903AA0" w:rsidRPr="00530AB6" w:rsidRDefault="00903AA0" w:rsidP="00903AA0">
            <w:pPr>
              <w:pStyle w:val="Zwykytekst"/>
              <w:jc w:val="right"/>
              <w:rPr>
                <w:rFonts w:ascii="Calibri" w:hAnsi="Calibri"/>
              </w:rPr>
            </w:pPr>
          </w:p>
        </w:tc>
      </w:tr>
      <w:tr w:rsidR="0019230D" w:rsidRPr="00530AB6" w14:paraId="288C429B" w14:textId="77777777" w:rsidTr="002D0835">
        <w:trPr>
          <w:trHeight w:hRule="exact" w:val="349"/>
        </w:trPr>
        <w:tc>
          <w:tcPr>
            <w:tcW w:w="805" w:type="dxa"/>
            <w:noWrap/>
            <w:vAlign w:val="center"/>
          </w:tcPr>
          <w:p w14:paraId="72030463" w14:textId="77777777" w:rsidR="00903AA0" w:rsidRPr="00530AB6" w:rsidRDefault="00903AA0" w:rsidP="00903AA0">
            <w:pPr>
              <w:pStyle w:val="Zwykytekst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530AB6">
              <w:rPr>
                <w:rFonts w:ascii="Calibri" w:hAnsi="Calibri"/>
                <w:sz w:val="22"/>
                <w:szCs w:val="22"/>
                <w:lang w:val="pl-PL"/>
              </w:rPr>
              <w:t>23</w:t>
            </w:r>
          </w:p>
        </w:tc>
        <w:tc>
          <w:tcPr>
            <w:tcW w:w="3306" w:type="dxa"/>
            <w:shd w:val="clear" w:color="auto" w:fill="auto"/>
            <w:vAlign w:val="center"/>
          </w:tcPr>
          <w:p w14:paraId="78CC370F" w14:textId="77777777" w:rsidR="00903AA0" w:rsidRPr="00530AB6" w:rsidRDefault="00903AA0" w:rsidP="00903AA0">
            <w:pPr>
              <w:spacing w:after="100" w:afterAutospacing="1"/>
              <w:ind w:left="71"/>
              <w:rPr>
                <w:rFonts w:ascii="Calibri" w:hAnsi="Calibri" w:cs="Arial"/>
                <w:sz w:val="16"/>
                <w:szCs w:val="16"/>
              </w:rPr>
            </w:pPr>
            <w:r w:rsidRPr="00530AB6">
              <w:rPr>
                <w:rFonts w:ascii="Calibri" w:hAnsi="Calibri" w:cs="Arial"/>
                <w:sz w:val="16"/>
                <w:szCs w:val="16"/>
              </w:rPr>
              <w:t>Leczenie specjalistyczne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692645" w14:textId="77777777" w:rsidR="00903AA0" w:rsidRPr="00530AB6" w:rsidRDefault="00903AA0" w:rsidP="00903AA0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530AB6">
              <w:rPr>
                <w:rFonts w:ascii="Calibri" w:hAnsi="Calibri" w:cs="Arial"/>
                <w:sz w:val="16"/>
                <w:szCs w:val="16"/>
              </w:rPr>
              <w:t>3 000 zł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55EE0D97" w14:textId="77777777" w:rsidR="00903AA0" w:rsidRPr="00530AB6" w:rsidRDefault="00903AA0" w:rsidP="00903AA0">
            <w:pPr>
              <w:pStyle w:val="Zwykytekst"/>
              <w:jc w:val="right"/>
              <w:rPr>
                <w:rFonts w:ascii="Calibri" w:hAnsi="Calibri"/>
              </w:rPr>
            </w:pPr>
          </w:p>
        </w:tc>
      </w:tr>
      <w:tr w:rsidR="0019230D" w:rsidRPr="00530AB6" w14:paraId="799B6B0B" w14:textId="77777777" w:rsidTr="00903AA0">
        <w:trPr>
          <w:trHeight w:hRule="exact" w:val="1008"/>
        </w:trPr>
        <w:tc>
          <w:tcPr>
            <w:tcW w:w="805" w:type="dxa"/>
            <w:vMerge w:val="restart"/>
            <w:noWrap/>
            <w:vAlign w:val="center"/>
          </w:tcPr>
          <w:p w14:paraId="27E40B9A" w14:textId="77777777" w:rsidR="00903AA0" w:rsidRPr="00530AB6" w:rsidRDefault="00903AA0" w:rsidP="00903AA0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6" w:type="dxa"/>
            <w:vMerge w:val="restart"/>
            <w:vAlign w:val="center"/>
          </w:tcPr>
          <w:p w14:paraId="729DDDDF" w14:textId="77777777" w:rsidR="00903AA0" w:rsidRPr="00530AB6" w:rsidRDefault="00903AA0" w:rsidP="00903AA0">
            <w:pPr>
              <w:pStyle w:val="Zwykytekst"/>
              <w:rPr>
                <w:rFonts w:ascii="Calibri" w:hAnsi="Calibri"/>
                <w:b/>
                <w:sz w:val="18"/>
                <w:szCs w:val="18"/>
              </w:rPr>
            </w:pPr>
            <w:r w:rsidRPr="00530AB6">
              <w:rPr>
                <w:rFonts w:ascii="Calibri" w:hAnsi="Calibri" w:cs="Arial"/>
                <w:b/>
                <w:sz w:val="18"/>
                <w:szCs w:val="18"/>
              </w:rPr>
              <w:t>Składka miesięczna za jedną osobę objętą ochroną ubezpieczeniową</w:t>
            </w:r>
          </w:p>
        </w:tc>
        <w:tc>
          <w:tcPr>
            <w:tcW w:w="2693" w:type="dxa"/>
            <w:vAlign w:val="center"/>
          </w:tcPr>
          <w:p w14:paraId="2D55A66E" w14:textId="77777777" w:rsidR="00903AA0" w:rsidRPr="00530AB6" w:rsidRDefault="00903AA0" w:rsidP="00903AA0">
            <w:pPr>
              <w:pStyle w:val="Zwykytekst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30AB6">
              <w:rPr>
                <w:rFonts w:ascii="Calibri" w:hAnsi="Calibri"/>
                <w:b/>
                <w:bCs/>
                <w:sz w:val="18"/>
                <w:szCs w:val="18"/>
              </w:rPr>
              <w:t>Wymagana przez Zamawiającego maksymalna wysokość jednostkowej składki miesięcznej(zł)</w:t>
            </w:r>
          </w:p>
        </w:tc>
        <w:tc>
          <w:tcPr>
            <w:tcW w:w="2272" w:type="dxa"/>
            <w:vAlign w:val="center"/>
          </w:tcPr>
          <w:p w14:paraId="49DE8B86" w14:textId="77777777" w:rsidR="00903AA0" w:rsidRPr="00530AB6" w:rsidRDefault="00903AA0" w:rsidP="00903AA0">
            <w:pPr>
              <w:pStyle w:val="Zwykytekst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30AB6">
              <w:rPr>
                <w:rFonts w:ascii="Calibri" w:hAnsi="Calibri"/>
                <w:b/>
                <w:bCs/>
                <w:sz w:val="18"/>
                <w:szCs w:val="18"/>
              </w:rPr>
              <w:t>Wysokość jednostkowej składki miesięcznej, oferta Wykonawcy (zł)</w:t>
            </w:r>
          </w:p>
        </w:tc>
      </w:tr>
      <w:tr w:rsidR="0019230D" w:rsidRPr="00530AB6" w14:paraId="7A31B56C" w14:textId="77777777" w:rsidTr="00903AA0">
        <w:trPr>
          <w:trHeight w:hRule="exact" w:val="274"/>
        </w:trPr>
        <w:tc>
          <w:tcPr>
            <w:tcW w:w="805" w:type="dxa"/>
            <w:vMerge/>
            <w:tcBorders>
              <w:bottom w:val="single" w:sz="4" w:space="0" w:color="auto"/>
            </w:tcBorders>
            <w:vAlign w:val="center"/>
          </w:tcPr>
          <w:p w14:paraId="5A667D41" w14:textId="77777777" w:rsidR="00903AA0" w:rsidRPr="00530AB6" w:rsidRDefault="00903AA0" w:rsidP="00903AA0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6" w:type="dxa"/>
            <w:vMerge/>
            <w:tcBorders>
              <w:bottom w:val="single" w:sz="4" w:space="0" w:color="auto"/>
            </w:tcBorders>
            <w:vAlign w:val="center"/>
          </w:tcPr>
          <w:p w14:paraId="28E014FC" w14:textId="77777777" w:rsidR="00903AA0" w:rsidRPr="00530AB6" w:rsidRDefault="00903AA0" w:rsidP="00903AA0">
            <w:pPr>
              <w:pStyle w:val="Zwykytekst"/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noWrap/>
            <w:vAlign w:val="center"/>
          </w:tcPr>
          <w:p w14:paraId="3791D061" w14:textId="77777777" w:rsidR="00903AA0" w:rsidRPr="00530AB6" w:rsidRDefault="00903AA0" w:rsidP="00903AA0">
            <w:pPr>
              <w:pStyle w:val="Zwykytekst"/>
              <w:jc w:val="center"/>
              <w:rPr>
                <w:rFonts w:ascii="Calibri" w:hAnsi="Calibri"/>
                <w:b/>
              </w:rPr>
            </w:pPr>
            <w:r w:rsidRPr="00530AB6">
              <w:rPr>
                <w:rFonts w:ascii="Calibri" w:hAnsi="Calibri"/>
                <w:b/>
                <w:lang w:val="pl-PL"/>
              </w:rPr>
              <w:t>62,00</w:t>
            </w:r>
            <w:r w:rsidRPr="00530AB6">
              <w:rPr>
                <w:rFonts w:ascii="Calibri" w:hAnsi="Calibri"/>
                <w:b/>
              </w:rPr>
              <w:t xml:space="preserve"> zł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noWrap/>
            <w:vAlign w:val="center"/>
          </w:tcPr>
          <w:p w14:paraId="6FF3E1FE" w14:textId="77777777" w:rsidR="00903AA0" w:rsidRPr="00530AB6" w:rsidRDefault="00903AA0" w:rsidP="00903AA0">
            <w:pPr>
              <w:pStyle w:val="Zwykytekst"/>
              <w:rPr>
                <w:rFonts w:ascii="Calibri" w:hAnsi="Calibri"/>
              </w:rPr>
            </w:pPr>
          </w:p>
        </w:tc>
      </w:tr>
      <w:tr w:rsidR="0019230D" w:rsidRPr="00530AB6" w14:paraId="05B52BC1" w14:textId="77777777" w:rsidTr="00903AA0">
        <w:trPr>
          <w:trHeight w:hRule="exact" w:val="284"/>
        </w:trPr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09DCA7" w14:textId="77777777" w:rsidR="00903AA0" w:rsidRPr="00530AB6" w:rsidRDefault="00903AA0" w:rsidP="00903AA0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562EC93" w14:textId="77777777" w:rsidR="00903AA0" w:rsidRPr="00530AB6" w:rsidRDefault="00903AA0" w:rsidP="00903AA0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1AB18B" w14:textId="77777777" w:rsidR="00903AA0" w:rsidRPr="00530AB6" w:rsidRDefault="00903AA0" w:rsidP="00903AA0">
            <w:pPr>
              <w:pStyle w:val="Zwykytekst"/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E1A224C" w14:textId="77777777" w:rsidR="00903AA0" w:rsidRPr="00530AB6" w:rsidRDefault="00903AA0" w:rsidP="00903AA0">
            <w:pPr>
              <w:pStyle w:val="Zwykytekst"/>
              <w:jc w:val="center"/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BA2A0BC" w14:textId="77777777" w:rsidR="00903AA0" w:rsidRPr="00530AB6" w:rsidRDefault="00903AA0" w:rsidP="00903AA0">
            <w:pPr>
              <w:pStyle w:val="Zwykytekst"/>
              <w:rPr>
                <w:rFonts w:ascii="Calibri" w:hAnsi="Calibri"/>
              </w:rPr>
            </w:pPr>
          </w:p>
          <w:p w14:paraId="28FD587D" w14:textId="77777777" w:rsidR="00903AA0" w:rsidRPr="00530AB6" w:rsidRDefault="00903AA0" w:rsidP="00903AA0">
            <w:pPr>
              <w:pStyle w:val="Zwykytekst"/>
              <w:rPr>
                <w:rFonts w:ascii="Calibri" w:hAnsi="Calibri"/>
              </w:rPr>
            </w:pPr>
          </w:p>
          <w:p w14:paraId="1A38878F" w14:textId="77777777" w:rsidR="00903AA0" w:rsidRPr="00530AB6" w:rsidRDefault="00903AA0" w:rsidP="00903AA0">
            <w:pPr>
              <w:pStyle w:val="Zwykytekst"/>
              <w:rPr>
                <w:rFonts w:ascii="Calibri" w:hAnsi="Calibri"/>
              </w:rPr>
            </w:pPr>
          </w:p>
        </w:tc>
      </w:tr>
    </w:tbl>
    <w:p w14:paraId="125C4470" w14:textId="77777777" w:rsidR="00903AA0" w:rsidRPr="00530AB6" w:rsidRDefault="00903AA0" w:rsidP="00903AA0">
      <w:pPr>
        <w:pStyle w:val="Zwykytekst"/>
        <w:rPr>
          <w:rFonts w:ascii="Calibri" w:hAnsi="Calibri"/>
        </w:rPr>
      </w:pPr>
    </w:p>
    <w:p w14:paraId="78BA2E70" w14:textId="77777777" w:rsidR="0019230D" w:rsidRPr="00530AB6" w:rsidRDefault="0019230D" w:rsidP="00903AA0">
      <w:pPr>
        <w:pStyle w:val="Zwykytekst"/>
        <w:rPr>
          <w:rFonts w:ascii="Calibri" w:hAnsi="Calibri"/>
        </w:rPr>
      </w:pPr>
    </w:p>
    <w:p w14:paraId="19946FE8" w14:textId="77777777" w:rsidR="00382DD8" w:rsidRPr="00530AB6" w:rsidRDefault="00382DD8" w:rsidP="00903AA0">
      <w:pPr>
        <w:pStyle w:val="Zwykytekst"/>
        <w:rPr>
          <w:rFonts w:ascii="Calibri" w:hAnsi="Calibri"/>
        </w:rPr>
      </w:pPr>
    </w:p>
    <w:p w14:paraId="6E95DC70" w14:textId="77777777" w:rsidR="0019230D" w:rsidRPr="00530AB6" w:rsidRDefault="0019230D" w:rsidP="00903AA0">
      <w:pPr>
        <w:pStyle w:val="Zwykytekst"/>
        <w:rPr>
          <w:rFonts w:ascii="Calibri" w:hAnsi="Calibri"/>
        </w:rPr>
      </w:pPr>
    </w:p>
    <w:tbl>
      <w:tblPr>
        <w:tblpPr w:leftFromText="141" w:rightFromText="141" w:vertAnchor="text" w:tblpY="1"/>
        <w:tblOverlap w:val="never"/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5"/>
        <w:gridCol w:w="3306"/>
        <w:gridCol w:w="2693"/>
        <w:gridCol w:w="2272"/>
      </w:tblGrid>
      <w:tr w:rsidR="0019230D" w:rsidRPr="00530AB6" w14:paraId="0F464419" w14:textId="77777777" w:rsidTr="002D0835">
        <w:trPr>
          <w:trHeight w:hRule="exact" w:val="284"/>
        </w:trPr>
        <w:tc>
          <w:tcPr>
            <w:tcW w:w="805" w:type="dxa"/>
            <w:vMerge w:val="restart"/>
            <w:noWrap/>
            <w:vAlign w:val="center"/>
          </w:tcPr>
          <w:p w14:paraId="0636A7A2" w14:textId="77777777" w:rsidR="0019230D" w:rsidRPr="00530AB6" w:rsidRDefault="0019230D" w:rsidP="002D0835">
            <w:pPr>
              <w:pStyle w:val="Zwykyteks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0AB6">
              <w:rPr>
                <w:rFonts w:ascii="Calibri" w:hAnsi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306" w:type="dxa"/>
            <w:vMerge w:val="restart"/>
            <w:vAlign w:val="center"/>
          </w:tcPr>
          <w:p w14:paraId="79C9978A" w14:textId="77777777" w:rsidR="0019230D" w:rsidRPr="00530AB6" w:rsidRDefault="0019230D" w:rsidP="002D0835">
            <w:pPr>
              <w:pStyle w:val="Zwykytekst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30AB6">
              <w:rPr>
                <w:rFonts w:ascii="Calibri" w:hAnsi="Calibri"/>
                <w:b/>
                <w:bCs/>
                <w:sz w:val="18"/>
                <w:szCs w:val="18"/>
              </w:rPr>
              <w:t>Rodzaj świadczenia</w:t>
            </w:r>
          </w:p>
        </w:tc>
        <w:tc>
          <w:tcPr>
            <w:tcW w:w="4965" w:type="dxa"/>
            <w:gridSpan w:val="2"/>
            <w:vAlign w:val="center"/>
          </w:tcPr>
          <w:p w14:paraId="45C770FC" w14:textId="77777777" w:rsidR="0019230D" w:rsidRPr="00530AB6" w:rsidRDefault="0019230D" w:rsidP="002D0835">
            <w:pPr>
              <w:pStyle w:val="Zwykytekst"/>
              <w:jc w:val="center"/>
              <w:rPr>
                <w:rFonts w:ascii="Calibri" w:hAnsi="Calibri"/>
                <w:b/>
                <w:bCs/>
                <w:sz w:val="18"/>
                <w:szCs w:val="18"/>
                <w:lang w:val="pl-PL"/>
              </w:rPr>
            </w:pPr>
            <w:r w:rsidRPr="00530AB6">
              <w:rPr>
                <w:rFonts w:ascii="Calibri" w:hAnsi="Calibri"/>
                <w:b/>
                <w:bCs/>
                <w:sz w:val="18"/>
                <w:szCs w:val="18"/>
              </w:rPr>
              <w:t>WARIANT I</w:t>
            </w:r>
            <w:r w:rsidR="00382DD8" w:rsidRPr="00530AB6">
              <w:rPr>
                <w:rFonts w:ascii="Calibri" w:hAnsi="Calibri"/>
                <w:b/>
                <w:bCs/>
                <w:sz w:val="18"/>
                <w:szCs w:val="18"/>
                <w:lang w:val="pl-PL"/>
              </w:rPr>
              <w:t>I</w:t>
            </w:r>
          </w:p>
        </w:tc>
      </w:tr>
      <w:tr w:rsidR="0019230D" w:rsidRPr="00530AB6" w14:paraId="4D07E542" w14:textId="77777777" w:rsidTr="002D0835">
        <w:trPr>
          <w:trHeight w:hRule="exact" w:val="881"/>
        </w:trPr>
        <w:tc>
          <w:tcPr>
            <w:tcW w:w="805" w:type="dxa"/>
            <w:vMerge/>
            <w:vAlign w:val="center"/>
          </w:tcPr>
          <w:p w14:paraId="15AF30AD" w14:textId="77777777" w:rsidR="0019230D" w:rsidRPr="00530AB6" w:rsidRDefault="0019230D" w:rsidP="002D0835">
            <w:pPr>
              <w:pStyle w:val="Zwykyteks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306" w:type="dxa"/>
            <w:vMerge/>
            <w:vAlign w:val="center"/>
          </w:tcPr>
          <w:p w14:paraId="7CEB1C29" w14:textId="77777777" w:rsidR="0019230D" w:rsidRPr="00530AB6" w:rsidRDefault="0019230D" w:rsidP="002D0835">
            <w:pPr>
              <w:pStyle w:val="Zwykytekst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2A43D64" w14:textId="77777777" w:rsidR="0019230D" w:rsidRPr="00530AB6" w:rsidRDefault="0019230D" w:rsidP="002D0835">
            <w:pPr>
              <w:pStyle w:val="Zwykytekst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30AB6">
              <w:rPr>
                <w:rFonts w:ascii="Calibri" w:hAnsi="Calibri"/>
                <w:b/>
                <w:bCs/>
                <w:sz w:val="18"/>
                <w:szCs w:val="18"/>
              </w:rPr>
              <w:t>Wymagana przez Zamawiającego minimalna wysokość świadczenia (zł)</w:t>
            </w:r>
          </w:p>
        </w:tc>
        <w:tc>
          <w:tcPr>
            <w:tcW w:w="2272" w:type="dxa"/>
            <w:vAlign w:val="center"/>
          </w:tcPr>
          <w:p w14:paraId="51D3FFC4" w14:textId="77777777" w:rsidR="0019230D" w:rsidRPr="00530AB6" w:rsidRDefault="0019230D" w:rsidP="002D0835">
            <w:pPr>
              <w:pStyle w:val="Zwykytekst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30AB6">
              <w:rPr>
                <w:rFonts w:ascii="Calibri" w:hAnsi="Calibri"/>
                <w:b/>
                <w:bCs/>
                <w:sz w:val="18"/>
                <w:szCs w:val="18"/>
              </w:rPr>
              <w:t>Wysokość świadczenia, oferta Wykonawcy (zł)</w:t>
            </w:r>
          </w:p>
        </w:tc>
      </w:tr>
      <w:tr w:rsidR="0019230D" w:rsidRPr="00530AB6" w14:paraId="16D9C4A1" w14:textId="77777777" w:rsidTr="002D0835">
        <w:trPr>
          <w:trHeight w:hRule="exact" w:val="284"/>
        </w:trPr>
        <w:tc>
          <w:tcPr>
            <w:tcW w:w="805" w:type="dxa"/>
            <w:noWrap/>
            <w:vAlign w:val="center"/>
          </w:tcPr>
          <w:p w14:paraId="42F2F3C3" w14:textId="77777777" w:rsidR="0019230D" w:rsidRPr="00530AB6" w:rsidRDefault="0019230D" w:rsidP="002D0835">
            <w:pPr>
              <w:pStyle w:val="Zwykyteks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0AB6">
              <w:rPr>
                <w:rFonts w:ascii="Calibri" w:hAnsi="Calibr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3306" w:type="dxa"/>
            <w:vAlign w:val="center"/>
          </w:tcPr>
          <w:p w14:paraId="7D7E510F" w14:textId="77777777" w:rsidR="0019230D" w:rsidRPr="00530AB6" w:rsidRDefault="0019230D" w:rsidP="002D0835">
            <w:pPr>
              <w:pStyle w:val="Zwykytekst"/>
              <w:jc w:val="center"/>
              <w:rPr>
                <w:rFonts w:ascii="Calibri" w:hAnsi="Calibri"/>
                <w:b/>
                <w:bCs/>
              </w:rPr>
            </w:pPr>
            <w:r w:rsidRPr="00530AB6">
              <w:rPr>
                <w:rFonts w:ascii="Calibri" w:hAnsi="Calibri"/>
                <w:b/>
                <w:bCs/>
              </w:rPr>
              <w:t>B</w:t>
            </w:r>
          </w:p>
        </w:tc>
        <w:tc>
          <w:tcPr>
            <w:tcW w:w="2693" w:type="dxa"/>
            <w:vAlign w:val="center"/>
          </w:tcPr>
          <w:p w14:paraId="71F8A8C1" w14:textId="77777777" w:rsidR="0019230D" w:rsidRPr="00530AB6" w:rsidRDefault="0019230D" w:rsidP="002D0835">
            <w:pPr>
              <w:pStyle w:val="Zwykytekst"/>
              <w:jc w:val="center"/>
              <w:rPr>
                <w:rFonts w:ascii="Calibri" w:hAnsi="Calibri"/>
                <w:b/>
                <w:bCs/>
              </w:rPr>
            </w:pPr>
            <w:r w:rsidRPr="00530AB6">
              <w:rPr>
                <w:rFonts w:ascii="Calibri" w:hAnsi="Calibri"/>
                <w:b/>
                <w:bCs/>
              </w:rPr>
              <w:t>C</w:t>
            </w:r>
          </w:p>
        </w:tc>
        <w:tc>
          <w:tcPr>
            <w:tcW w:w="2272" w:type="dxa"/>
            <w:vAlign w:val="center"/>
          </w:tcPr>
          <w:p w14:paraId="6B6EDB23" w14:textId="77777777" w:rsidR="0019230D" w:rsidRPr="00530AB6" w:rsidRDefault="0019230D" w:rsidP="002D0835">
            <w:pPr>
              <w:pStyle w:val="Zwykytekst"/>
              <w:jc w:val="center"/>
              <w:rPr>
                <w:rFonts w:ascii="Calibri" w:hAnsi="Calibri"/>
                <w:b/>
                <w:bCs/>
              </w:rPr>
            </w:pPr>
            <w:r w:rsidRPr="00530AB6">
              <w:rPr>
                <w:rFonts w:ascii="Calibri" w:hAnsi="Calibri"/>
                <w:b/>
                <w:bCs/>
              </w:rPr>
              <w:t>D</w:t>
            </w:r>
          </w:p>
        </w:tc>
      </w:tr>
      <w:tr w:rsidR="0055380C" w:rsidRPr="00530AB6" w14:paraId="0E0A9A8A" w14:textId="77777777" w:rsidTr="002D0835">
        <w:trPr>
          <w:trHeight w:hRule="exact" w:val="471"/>
        </w:trPr>
        <w:tc>
          <w:tcPr>
            <w:tcW w:w="805" w:type="dxa"/>
            <w:noWrap/>
            <w:vAlign w:val="center"/>
          </w:tcPr>
          <w:p w14:paraId="3B591228" w14:textId="77777777" w:rsidR="0055380C" w:rsidRPr="00530AB6" w:rsidRDefault="0055380C" w:rsidP="0055380C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  <w:r w:rsidRPr="00530AB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306" w:type="dxa"/>
            <w:vAlign w:val="center"/>
          </w:tcPr>
          <w:p w14:paraId="631A4ED0" w14:textId="77777777" w:rsidR="0055380C" w:rsidRPr="00530AB6" w:rsidRDefault="0055380C" w:rsidP="005F06D3">
            <w:pPr>
              <w:ind w:left="71"/>
              <w:jc w:val="left"/>
              <w:rPr>
                <w:rFonts w:ascii="Calibri" w:hAnsi="Calibri"/>
                <w:sz w:val="16"/>
                <w:szCs w:val="16"/>
              </w:rPr>
            </w:pPr>
            <w:r w:rsidRPr="00530AB6">
              <w:rPr>
                <w:rFonts w:ascii="Calibri" w:hAnsi="Calibri" w:cs="Tahoma"/>
                <w:sz w:val="16"/>
                <w:szCs w:val="16"/>
              </w:rPr>
              <w:t>Zgon Ubezpieczonego</w:t>
            </w:r>
          </w:p>
        </w:tc>
        <w:tc>
          <w:tcPr>
            <w:tcW w:w="2693" w:type="dxa"/>
            <w:vAlign w:val="center"/>
          </w:tcPr>
          <w:p w14:paraId="034E69F1" w14:textId="77777777" w:rsidR="0055380C" w:rsidRPr="00530AB6" w:rsidRDefault="0055380C" w:rsidP="0055380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30AB6">
              <w:rPr>
                <w:rFonts w:ascii="Calibri" w:hAnsi="Calibri"/>
                <w:sz w:val="18"/>
                <w:szCs w:val="18"/>
              </w:rPr>
              <w:t>58 080 zł</w:t>
            </w:r>
          </w:p>
        </w:tc>
        <w:tc>
          <w:tcPr>
            <w:tcW w:w="2272" w:type="dxa"/>
            <w:vAlign w:val="center"/>
          </w:tcPr>
          <w:p w14:paraId="7242F6FF" w14:textId="77777777" w:rsidR="0055380C" w:rsidRPr="00530AB6" w:rsidRDefault="0055380C" w:rsidP="0055380C">
            <w:pPr>
              <w:pStyle w:val="Zwykytekst"/>
              <w:rPr>
                <w:rFonts w:ascii="Calibri" w:hAnsi="Calibri"/>
              </w:rPr>
            </w:pPr>
          </w:p>
        </w:tc>
      </w:tr>
      <w:tr w:rsidR="0055380C" w:rsidRPr="00530AB6" w14:paraId="54D5C738" w14:textId="77777777" w:rsidTr="002D0835">
        <w:trPr>
          <w:trHeight w:hRule="exact" w:val="510"/>
        </w:trPr>
        <w:tc>
          <w:tcPr>
            <w:tcW w:w="805" w:type="dxa"/>
            <w:noWrap/>
            <w:vAlign w:val="center"/>
          </w:tcPr>
          <w:p w14:paraId="47D75AF4" w14:textId="77777777" w:rsidR="0055380C" w:rsidRPr="00530AB6" w:rsidRDefault="0055380C" w:rsidP="0055380C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  <w:r w:rsidRPr="00530AB6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306" w:type="dxa"/>
            <w:vAlign w:val="center"/>
          </w:tcPr>
          <w:p w14:paraId="2BC90CAC" w14:textId="77777777" w:rsidR="0055380C" w:rsidRPr="00530AB6" w:rsidRDefault="0055380C" w:rsidP="005F06D3">
            <w:pPr>
              <w:ind w:left="71"/>
              <w:jc w:val="left"/>
              <w:rPr>
                <w:rFonts w:ascii="Calibri" w:hAnsi="Calibri"/>
                <w:sz w:val="16"/>
                <w:szCs w:val="16"/>
              </w:rPr>
            </w:pPr>
            <w:r w:rsidRPr="00530AB6">
              <w:rPr>
                <w:rFonts w:ascii="Calibri" w:hAnsi="Calibri" w:cs="Tahoma"/>
                <w:sz w:val="16"/>
                <w:szCs w:val="16"/>
              </w:rPr>
              <w:t>Zgon Ubezpieczonego wskutek wypadku</w:t>
            </w:r>
          </w:p>
        </w:tc>
        <w:tc>
          <w:tcPr>
            <w:tcW w:w="2693" w:type="dxa"/>
            <w:vAlign w:val="center"/>
          </w:tcPr>
          <w:p w14:paraId="5AF7E7A4" w14:textId="77777777" w:rsidR="0055380C" w:rsidRPr="00530AB6" w:rsidRDefault="0055380C" w:rsidP="0055380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30AB6">
              <w:rPr>
                <w:rFonts w:ascii="Calibri" w:hAnsi="Calibri"/>
                <w:sz w:val="18"/>
                <w:szCs w:val="18"/>
              </w:rPr>
              <w:t>116 160 zł</w:t>
            </w:r>
          </w:p>
        </w:tc>
        <w:tc>
          <w:tcPr>
            <w:tcW w:w="2272" w:type="dxa"/>
            <w:vAlign w:val="center"/>
          </w:tcPr>
          <w:p w14:paraId="737E7184" w14:textId="77777777" w:rsidR="0055380C" w:rsidRPr="00530AB6" w:rsidRDefault="0055380C" w:rsidP="0055380C">
            <w:pPr>
              <w:pStyle w:val="Zwykytekst"/>
              <w:rPr>
                <w:rFonts w:ascii="Calibri" w:hAnsi="Calibri"/>
              </w:rPr>
            </w:pPr>
          </w:p>
        </w:tc>
      </w:tr>
      <w:tr w:rsidR="0055380C" w:rsidRPr="00530AB6" w14:paraId="655FFCCF" w14:textId="77777777" w:rsidTr="002D0835">
        <w:trPr>
          <w:trHeight w:hRule="exact" w:val="510"/>
        </w:trPr>
        <w:tc>
          <w:tcPr>
            <w:tcW w:w="805" w:type="dxa"/>
            <w:noWrap/>
            <w:vAlign w:val="center"/>
          </w:tcPr>
          <w:p w14:paraId="28488956" w14:textId="77777777" w:rsidR="0055380C" w:rsidRPr="00530AB6" w:rsidRDefault="0055380C" w:rsidP="0055380C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  <w:r w:rsidRPr="00530AB6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306" w:type="dxa"/>
            <w:vAlign w:val="center"/>
          </w:tcPr>
          <w:p w14:paraId="01C9617E" w14:textId="77777777" w:rsidR="0055380C" w:rsidRPr="00530AB6" w:rsidRDefault="0055380C" w:rsidP="005F06D3">
            <w:pPr>
              <w:ind w:left="71"/>
              <w:jc w:val="left"/>
              <w:rPr>
                <w:rFonts w:ascii="Calibri" w:hAnsi="Calibri"/>
                <w:sz w:val="16"/>
                <w:szCs w:val="16"/>
              </w:rPr>
            </w:pPr>
            <w:r w:rsidRPr="00530AB6">
              <w:rPr>
                <w:rFonts w:ascii="Calibri" w:hAnsi="Calibri" w:cs="Tahoma"/>
                <w:sz w:val="16"/>
                <w:szCs w:val="16"/>
              </w:rPr>
              <w:t>Zgon Ubezpieczonego wskutek wypadku komunikacyjnego</w:t>
            </w:r>
          </w:p>
        </w:tc>
        <w:tc>
          <w:tcPr>
            <w:tcW w:w="2693" w:type="dxa"/>
            <w:vAlign w:val="center"/>
          </w:tcPr>
          <w:p w14:paraId="25ADC98F" w14:textId="77777777" w:rsidR="0055380C" w:rsidRPr="00530AB6" w:rsidRDefault="0055380C" w:rsidP="0055380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30AB6">
              <w:rPr>
                <w:rFonts w:ascii="Calibri" w:hAnsi="Calibri"/>
                <w:sz w:val="18"/>
                <w:szCs w:val="18"/>
              </w:rPr>
              <w:t>171 160 zł</w:t>
            </w:r>
          </w:p>
        </w:tc>
        <w:tc>
          <w:tcPr>
            <w:tcW w:w="2272" w:type="dxa"/>
            <w:vAlign w:val="center"/>
          </w:tcPr>
          <w:p w14:paraId="171A41EE" w14:textId="77777777" w:rsidR="0055380C" w:rsidRPr="00530AB6" w:rsidRDefault="0055380C" w:rsidP="0055380C">
            <w:pPr>
              <w:pStyle w:val="Zwykytekst"/>
              <w:rPr>
                <w:rFonts w:ascii="Calibri" w:hAnsi="Calibri"/>
              </w:rPr>
            </w:pPr>
          </w:p>
        </w:tc>
      </w:tr>
      <w:tr w:rsidR="0055380C" w:rsidRPr="00530AB6" w14:paraId="449EEDB9" w14:textId="77777777" w:rsidTr="002D0835">
        <w:trPr>
          <w:trHeight w:hRule="exact" w:val="680"/>
        </w:trPr>
        <w:tc>
          <w:tcPr>
            <w:tcW w:w="805" w:type="dxa"/>
            <w:noWrap/>
            <w:vAlign w:val="center"/>
          </w:tcPr>
          <w:p w14:paraId="2E7277A1" w14:textId="77777777" w:rsidR="0055380C" w:rsidRPr="00530AB6" w:rsidRDefault="0055380C" w:rsidP="0055380C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  <w:r w:rsidRPr="00530AB6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306" w:type="dxa"/>
            <w:vAlign w:val="center"/>
          </w:tcPr>
          <w:p w14:paraId="78641A93" w14:textId="77777777" w:rsidR="0055380C" w:rsidRPr="00530AB6" w:rsidRDefault="0055380C" w:rsidP="005F06D3">
            <w:pPr>
              <w:ind w:left="71"/>
              <w:jc w:val="left"/>
              <w:rPr>
                <w:rFonts w:ascii="Calibri" w:hAnsi="Calibri"/>
                <w:sz w:val="16"/>
                <w:szCs w:val="16"/>
              </w:rPr>
            </w:pPr>
            <w:r w:rsidRPr="00530AB6">
              <w:rPr>
                <w:rFonts w:ascii="Calibri" w:hAnsi="Calibri" w:cs="Arial"/>
                <w:sz w:val="16"/>
                <w:szCs w:val="16"/>
              </w:rPr>
              <w:t>Zgon Ubezpieczonego wskutek wypadku w trakcie wykonywania czynności zawodowych</w:t>
            </w:r>
          </w:p>
        </w:tc>
        <w:tc>
          <w:tcPr>
            <w:tcW w:w="2693" w:type="dxa"/>
            <w:vAlign w:val="center"/>
          </w:tcPr>
          <w:p w14:paraId="335C775C" w14:textId="77777777" w:rsidR="0055380C" w:rsidRPr="00530AB6" w:rsidRDefault="0055380C" w:rsidP="0055380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30AB6">
              <w:rPr>
                <w:rFonts w:ascii="Calibri" w:hAnsi="Calibri"/>
                <w:sz w:val="18"/>
                <w:szCs w:val="18"/>
              </w:rPr>
              <w:t>171 160 zł</w:t>
            </w:r>
          </w:p>
        </w:tc>
        <w:tc>
          <w:tcPr>
            <w:tcW w:w="2272" w:type="dxa"/>
            <w:vAlign w:val="center"/>
          </w:tcPr>
          <w:p w14:paraId="7D5BC4EF" w14:textId="77777777" w:rsidR="0055380C" w:rsidRPr="00530AB6" w:rsidRDefault="0055380C" w:rsidP="0055380C">
            <w:pPr>
              <w:pStyle w:val="Zwykytekst"/>
              <w:rPr>
                <w:rFonts w:ascii="Calibri" w:hAnsi="Calibri"/>
              </w:rPr>
            </w:pPr>
          </w:p>
        </w:tc>
      </w:tr>
      <w:tr w:rsidR="0055380C" w:rsidRPr="00530AB6" w14:paraId="69CB7894" w14:textId="77777777" w:rsidTr="002D0835">
        <w:trPr>
          <w:trHeight w:hRule="exact" w:val="907"/>
        </w:trPr>
        <w:tc>
          <w:tcPr>
            <w:tcW w:w="805" w:type="dxa"/>
            <w:noWrap/>
            <w:vAlign w:val="center"/>
          </w:tcPr>
          <w:p w14:paraId="2012B770" w14:textId="77777777" w:rsidR="0055380C" w:rsidRPr="00530AB6" w:rsidRDefault="0055380C" w:rsidP="0055380C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  <w:r w:rsidRPr="00530AB6">
              <w:rPr>
                <w:rFonts w:ascii="Calibri" w:hAnsi="Calibri"/>
                <w:sz w:val="22"/>
                <w:szCs w:val="22"/>
              </w:rPr>
              <w:lastRenderedPageBreak/>
              <w:t>5</w:t>
            </w:r>
          </w:p>
        </w:tc>
        <w:tc>
          <w:tcPr>
            <w:tcW w:w="3306" w:type="dxa"/>
            <w:shd w:val="clear" w:color="auto" w:fill="auto"/>
            <w:vAlign w:val="center"/>
          </w:tcPr>
          <w:p w14:paraId="09140661" w14:textId="77777777" w:rsidR="0055380C" w:rsidRPr="00530AB6" w:rsidRDefault="0055380C" w:rsidP="005F06D3">
            <w:pPr>
              <w:ind w:left="71"/>
              <w:jc w:val="left"/>
              <w:rPr>
                <w:rFonts w:ascii="Calibri" w:hAnsi="Calibri"/>
                <w:sz w:val="16"/>
                <w:szCs w:val="16"/>
              </w:rPr>
            </w:pPr>
            <w:r w:rsidRPr="00530AB6">
              <w:rPr>
                <w:rFonts w:ascii="Calibri" w:hAnsi="Calibri" w:cs="Arial"/>
                <w:sz w:val="16"/>
                <w:szCs w:val="16"/>
              </w:rPr>
              <w:t>Zgon Ubezpieczonego wskutek wypadku komunikacyjnego w trakcie wykonywania czynności zawodowych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0455DAD" w14:textId="77777777" w:rsidR="0055380C" w:rsidRPr="00530AB6" w:rsidRDefault="0055380C" w:rsidP="0055380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30AB6">
              <w:rPr>
                <w:rFonts w:ascii="Calibri" w:hAnsi="Calibri"/>
                <w:sz w:val="18"/>
                <w:szCs w:val="18"/>
              </w:rPr>
              <w:t>226 160 zł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602796A7" w14:textId="77777777" w:rsidR="0055380C" w:rsidRPr="00530AB6" w:rsidRDefault="0055380C" w:rsidP="0055380C">
            <w:pPr>
              <w:pStyle w:val="Zwykytekst"/>
              <w:rPr>
                <w:rFonts w:ascii="Calibri" w:hAnsi="Calibri"/>
              </w:rPr>
            </w:pPr>
          </w:p>
        </w:tc>
      </w:tr>
      <w:tr w:rsidR="0055380C" w:rsidRPr="00530AB6" w14:paraId="5168DECC" w14:textId="77777777" w:rsidTr="002D0835">
        <w:trPr>
          <w:trHeight w:hRule="exact" w:val="510"/>
        </w:trPr>
        <w:tc>
          <w:tcPr>
            <w:tcW w:w="805" w:type="dxa"/>
            <w:noWrap/>
            <w:vAlign w:val="center"/>
          </w:tcPr>
          <w:p w14:paraId="3DDDC5E5" w14:textId="77777777" w:rsidR="0055380C" w:rsidRPr="00530AB6" w:rsidRDefault="0055380C" w:rsidP="0055380C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  <w:r w:rsidRPr="00530AB6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306" w:type="dxa"/>
            <w:shd w:val="clear" w:color="auto" w:fill="auto"/>
            <w:vAlign w:val="center"/>
          </w:tcPr>
          <w:p w14:paraId="7FFDACE4" w14:textId="77777777" w:rsidR="0055380C" w:rsidRPr="00530AB6" w:rsidRDefault="0055380C" w:rsidP="005F06D3">
            <w:pPr>
              <w:ind w:left="71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30AB6">
              <w:rPr>
                <w:rFonts w:ascii="Calibri" w:hAnsi="Calibri" w:cs="Tahoma"/>
                <w:sz w:val="16"/>
                <w:szCs w:val="16"/>
              </w:rPr>
              <w:t>Zgon Ubezpieczonego wskutek zawału serca/ udaru mózgu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1DEAAB4" w14:textId="77777777" w:rsidR="0055380C" w:rsidRPr="00530AB6" w:rsidRDefault="0055380C" w:rsidP="0055380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30AB6">
              <w:rPr>
                <w:rFonts w:ascii="Calibri" w:hAnsi="Calibri"/>
                <w:sz w:val="18"/>
                <w:szCs w:val="18"/>
              </w:rPr>
              <w:t>102 080 zł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1647893E" w14:textId="77777777" w:rsidR="0055380C" w:rsidRPr="00530AB6" w:rsidRDefault="0055380C" w:rsidP="0055380C">
            <w:pPr>
              <w:pStyle w:val="Zwykytekst"/>
              <w:rPr>
                <w:rFonts w:ascii="Calibri" w:hAnsi="Calibri"/>
              </w:rPr>
            </w:pPr>
          </w:p>
        </w:tc>
      </w:tr>
      <w:tr w:rsidR="0055380C" w:rsidRPr="00530AB6" w14:paraId="20BF724C" w14:textId="77777777" w:rsidTr="002D0835">
        <w:trPr>
          <w:trHeight w:hRule="exact" w:val="496"/>
        </w:trPr>
        <w:tc>
          <w:tcPr>
            <w:tcW w:w="805" w:type="dxa"/>
            <w:noWrap/>
            <w:vAlign w:val="center"/>
          </w:tcPr>
          <w:p w14:paraId="3F3818B1" w14:textId="77777777" w:rsidR="0055380C" w:rsidRPr="00530AB6" w:rsidRDefault="0055380C" w:rsidP="0055380C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  <w:r w:rsidRPr="00530AB6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306" w:type="dxa"/>
            <w:shd w:val="clear" w:color="auto" w:fill="auto"/>
            <w:vAlign w:val="center"/>
          </w:tcPr>
          <w:p w14:paraId="66181D4F" w14:textId="77777777" w:rsidR="0055380C" w:rsidRPr="00530AB6" w:rsidRDefault="0055380C" w:rsidP="005F06D3">
            <w:pPr>
              <w:ind w:left="71"/>
              <w:jc w:val="left"/>
              <w:rPr>
                <w:rFonts w:ascii="Calibri" w:hAnsi="Calibri"/>
                <w:sz w:val="16"/>
                <w:szCs w:val="16"/>
              </w:rPr>
            </w:pPr>
            <w:r w:rsidRPr="00530AB6">
              <w:rPr>
                <w:rFonts w:ascii="Calibri" w:hAnsi="Calibri" w:cs="Tahoma"/>
                <w:sz w:val="16"/>
                <w:szCs w:val="16"/>
              </w:rPr>
              <w:t>Trwały Uszczerbek na zdrowiu Ubezpieczonego wskutek wypadku – za 1%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62945D4" w14:textId="77777777" w:rsidR="0055380C" w:rsidRPr="00530AB6" w:rsidRDefault="0055380C" w:rsidP="0055380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30AB6">
              <w:rPr>
                <w:rFonts w:ascii="Calibri" w:hAnsi="Calibri"/>
                <w:sz w:val="18"/>
                <w:szCs w:val="18"/>
              </w:rPr>
              <w:t>540 zł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38689F99" w14:textId="77777777" w:rsidR="0055380C" w:rsidRPr="00530AB6" w:rsidRDefault="0055380C" w:rsidP="0055380C">
            <w:pPr>
              <w:pStyle w:val="Zwykytekst"/>
              <w:rPr>
                <w:rFonts w:ascii="Calibri" w:hAnsi="Calibri"/>
              </w:rPr>
            </w:pPr>
          </w:p>
        </w:tc>
      </w:tr>
      <w:tr w:rsidR="0055380C" w:rsidRPr="00530AB6" w14:paraId="3764AD02" w14:textId="77777777" w:rsidTr="002D0835">
        <w:trPr>
          <w:trHeight w:hRule="exact" w:val="680"/>
        </w:trPr>
        <w:tc>
          <w:tcPr>
            <w:tcW w:w="805" w:type="dxa"/>
            <w:noWrap/>
            <w:vAlign w:val="center"/>
          </w:tcPr>
          <w:p w14:paraId="6B908C8C" w14:textId="77777777" w:rsidR="0055380C" w:rsidRPr="00530AB6" w:rsidRDefault="0055380C" w:rsidP="0055380C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  <w:r w:rsidRPr="00530AB6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306" w:type="dxa"/>
            <w:shd w:val="clear" w:color="auto" w:fill="auto"/>
            <w:vAlign w:val="center"/>
          </w:tcPr>
          <w:p w14:paraId="236CC6E1" w14:textId="77777777" w:rsidR="0055380C" w:rsidRPr="00530AB6" w:rsidRDefault="0055380C" w:rsidP="005F06D3">
            <w:pPr>
              <w:ind w:left="71"/>
              <w:jc w:val="left"/>
              <w:rPr>
                <w:rFonts w:ascii="Calibri" w:hAnsi="Calibri" w:cs="Tahoma"/>
                <w:sz w:val="16"/>
                <w:szCs w:val="16"/>
              </w:rPr>
            </w:pPr>
            <w:r w:rsidRPr="00530AB6">
              <w:rPr>
                <w:rFonts w:ascii="Calibri" w:hAnsi="Calibri" w:cs="Tahoma"/>
                <w:sz w:val="16"/>
                <w:szCs w:val="16"/>
              </w:rPr>
              <w:t>Trwały Uszczerbek na zdrowiu Ubezpieczonego wskutek zawału serca/ udaru mózgu – za 1%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F166E7F" w14:textId="77777777" w:rsidR="0055380C" w:rsidRPr="00530AB6" w:rsidRDefault="0055380C" w:rsidP="0055380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30AB6">
              <w:rPr>
                <w:rFonts w:ascii="Calibri" w:hAnsi="Calibri"/>
                <w:sz w:val="18"/>
                <w:szCs w:val="18"/>
              </w:rPr>
              <w:t>440 zł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3A99BFED" w14:textId="77777777" w:rsidR="0055380C" w:rsidRPr="00530AB6" w:rsidRDefault="0055380C" w:rsidP="0055380C">
            <w:pPr>
              <w:pStyle w:val="Zwykytekst"/>
              <w:rPr>
                <w:rFonts w:ascii="Calibri" w:hAnsi="Calibri"/>
              </w:rPr>
            </w:pPr>
          </w:p>
        </w:tc>
      </w:tr>
      <w:tr w:rsidR="0055380C" w:rsidRPr="00530AB6" w14:paraId="7C314E27" w14:textId="77777777" w:rsidTr="002D0835">
        <w:trPr>
          <w:trHeight w:hRule="exact" w:val="443"/>
        </w:trPr>
        <w:tc>
          <w:tcPr>
            <w:tcW w:w="805" w:type="dxa"/>
            <w:noWrap/>
            <w:vAlign w:val="center"/>
          </w:tcPr>
          <w:p w14:paraId="2C4DEB43" w14:textId="77777777" w:rsidR="0055380C" w:rsidRPr="00530AB6" w:rsidRDefault="0055380C" w:rsidP="0055380C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  <w:r w:rsidRPr="00530AB6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3306" w:type="dxa"/>
            <w:shd w:val="clear" w:color="auto" w:fill="auto"/>
            <w:vAlign w:val="center"/>
          </w:tcPr>
          <w:p w14:paraId="44473265" w14:textId="77777777" w:rsidR="0055380C" w:rsidRPr="00530AB6" w:rsidRDefault="0055380C" w:rsidP="005F06D3">
            <w:pPr>
              <w:ind w:left="71"/>
              <w:jc w:val="left"/>
              <w:rPr>
                <w:rFonts w:ascii="Calibri" w:hAnsi="Calibri"/>
                <w:sz w:val="16"/>
                <w:szCs w:val="16"/>
              </w:rPr>
            </w:pPr>
            <w:r w:rsidRPr="00530AB6">
              <w:rPr>
                <w:rFonts w:ascii="Calibri" w:hAnsi="Calibri" w:cs="Tahoma"/>
                <w:sz w:val="16"/>
                <w:szCs w:val="16"/>
              </w:rPr>
              <w:t>Zgon Współmałżonka/ Partnera życiowego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A652A59" w14:textId="77777777" w:rsidR="0055380C" w:rsidRPr="00530AB6" w:rsidRDefault="0055380C" w:rsidP="0055380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30AB6">
              <w:rPr>
                <w:rFonts w:ascii="Calibri" w:hAnsi="Calibri"/>
                <w:sz w:val="18"/>
                <w:szCs w:val="18"/>
              </w:rPr>
              <w:t>14 520 zł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16169A7C" w14:textId="77777777" w:rsidR="0055380C" w:rsidRPr="00530AB6" w:rsidRDefault="0055380C" w:rsidP="0055380C">
            <w:pPr>
              <w:pStyle w:val="Zwykytekst"/>
              <w:rPr>
                <w:rFonts w:ascii="Calibri" w:hAnsi="Calibri"/>
              </w:rPr>
            </w:pPr>
          </w:p>
        </w:tc>
      </w:tr>
      <w:tr w:rsidR="0055380C" w:rsidRPr="00530AB6" w14:paraId="63A6048C" w14:textId="77777777" w:rsidTr="002D0835">
        <w:trPr>
          <w:trHeight w:hRule="exact" w:val="510"/>
        </w:trPr>
        <w:tc>
          <w:tcPr>
            <w:tcW w:w="805" w:type="dxa"/>
            <w:noWrap/>
            <w:vAlign w:val="center"/>
          </w:tcPr>
          <w:p w14:paraId="0A901679" w14:textId="77777777" w:rsidR="0055380C" w:rsidRPr="00530AB6" w:rsidRDefault="0055380C" w:rsidP="0055380C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  <w:r w:rsidRPr="00530AB6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3306" w:type="dxa"/>
            <w:shd w:val="clear" w:color="auto" w:fill="auto"/>
            <w:vAlign w:val="center"/>
          </w:tcPr>
          <w:p w14:paraId="54BACD70" w14:textId="77777777" w:rsidR="0055380C" w:rsidRPr="00530AB6" w:rsidRDefault="0055380C" w:rsidP="005F06D3">
            <w:pPr>
              <w:ind w:left="71"/>
              <w:jc w:val="left"/>
              <w:rPr>
                <w:rFonts w:ascii="Calibri" w:hAnsi="Calibri" w:cs="Tahoma"/>
                <w:sz w:val="16"/>
                <w:szCs w:val="16"/>
              </w:rPr>
            </w:pPr>
            <w:r w:rsidRPr="00530AB6">
              <w:rPr>
                <w:rFonts w:ascii="Calibri" w:hAnsi="Calibri" w:cs="Tahoma"/>
                <w:sz w:val="16"/>
                <w:szCs w:val="16"/>
              </w:rPr>
              <w:t>Zgon Współmałżonka/ Partnera życiowego wskutek nieszczęśliwego wypadku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682558" w14:textId="77777777" w:rsidR="0055380C" w:rsidRPr="00530AB6" w:rsidRDefault="0055380C" w:rsidP="0055380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30AB6">
              <w:rPr>
                <w:rFonts w:ascii="Calibri" w:hAnsi="Calibri"/>
                <w:sz w:val="18"/>
                <w:szCs w:val="18"/>
              </w:rPr>
              <w:t>29 020 zł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3F6D6AC6" w14:textId="77777777" w:rsidR="0055380C" w:rsidRPr="00530AB6" w:rsidRDefault="0055380C" w:rsidP="0055380C">
            <w:pPr>
              <w:pStyle w:val="Zwykytekst"/>
              <w:rPr>
                <w:rFonts w:ascii="Calibri" w:hAnsi="Calibri"/>
              </w:rPr>
            </w:pPr>
          </w:p>
        </w:tc>
      </w:tr>
      <w:tr w:rsidR="0055380C" w:rsidRPr="00530AB6" w14:paraId="0C0B6931" w14:textId="77777777" w:rsidTr="002D0835">
        <w:trPr>
          <w:trHeight w:hRule="exact" w:val="296"/>
        </w:trPr>
        <w:tc>
          <w:tcPr>
            <w:tcW w:w="805" w:type="dxa"/>
            <w:noWrap/>
            <w:vAlign w:val="center"/>
          </w:tcPr>
          <w:p w14:paraId="730947CC" w14:textId="77777777" w:rsidR="0055380C" w:rsidRPr="00530AB6" w:rsidRDefault="0055380C" w:rsidP="0055380C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  <w:r w:rsidRPr="00530AB6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3306" w:type="dxa"/>
            <w:vAlign w:val="center"/>
          </w:tcPr>
          <w:p w14:paraId="46144E40" w14:textId="77777777" w:rsidR="0055380C" w:rsidRPr="00530AB6" w:rsidRDefault="0055380C" w:rsidP="005F06D3">
            <w:pPr>
              <w:ind w:left="71"/>
              <w:jc w:val="left"/>
              <w:rPr>
                <w:rFonts w:ascii="Calibri" w:hAnsi="Calibri"/>
                <w:sz w:val="16"/>
                <w:szCs w:val="16"/>
              </w:rPr>
            </w:pPr>
            <w:r w:rsidRPr="00530AB6">
              <w:rPr>
                <w:rFonts w:ascii="Calibri" w:hAnsi="Calibri" w:cs="Tahoma"/>
                <w:sz w:val="16"/>
                <w:szCs w:val="16"/>
              </w:rPr>
              <w:t>Zgon Dziecka</w:t>
            </w:r>
          </w:p>
        </w:tc>
        <w:tc>
          <w:tcPr>
            <w:tcW w:w="2693" w:type="dxa"/>
            <w:vAlign w:val="center"/>
          </w:tcPr>
          <w:p w14:paraId="140AD1E2" w14:textId="77777777" w:rsidR="0055380C" w:rsidRPr="00530AB6" w:rsidRDefault="0055380C" w:rsidP="0055380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30AB6">
              <w:rPr>
                <w:rFonts w:ascii="Calibri" w:hAnsi="Calibri"/>
                <w:sz w:val="18"/>
                <w:szCs w:val="18"/>
              </w:rPr>
              <w:t>2 900 zł</w:t>
            </w:r>
          </w:p>
        </w:tc>
        <w:tc>
          <w:tcPr>
            <w:tcW w:w="2272" w:type="dxa"/>
            <w:vAlign w:val="center"/>
          </w:tcPr>
          <w:p w14:paraId="7E227C67" w14:textId="77777777" w:rsidR="0055380C" w:rsidRPr="00530AB6" w:rsidRDefault="0055380C" w:rsidP="0055380C">
            <w:pPr>
              <w:pStyle w:val="Zwykytekst"/>
              <w:rPr>
                <w:rFonts w:ascii="Calibri" w:hAnsi="Calibri"/>
              </w:rPr>
            </w:pPr>
          </w:p>
        </w:tc>
      </w:tr>
      <w:tr w:rsidR="0055380C" w:rsidRPr="00530AB6" w14:paraId="4C34B797" w14:textId="77777777" w:rsidTr="002D0835">
        <w:trPr>
          <w:trHeight w:hRule="exact" w:val="490"/>
        </w:trPr>
        <w:tc>
          <w:tcPr>
            <w:tcW w:w="805" w:type="dxa"/>
            <w:noWrap/>
            <w:vAlign w:val="center"/>
          </w:tcPr>
          <w:p w14:paraId="2CCF3453" w14:textId="77777777" w:rsidR="0055380C" w:rsidRPr="00530AB6" w:rsidRDefault="0055380C" w:rsidP="0055380C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  <w:r w:rsidRPr="00530AB6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3306" w:type="dxa"/>
            <w:shd w:val="clear" w:color="auto" w:fill="auto"/>
            <w:vAlign w:val="center"/>
          </w:tcPr>
          <w:p w14:paraId="24171E7C" w14:textId="77777777" w:rsidR="0055380C" w:rsidRPr="00530AB6" w:rsidRDefault="0055380C" w:rsidP="005F06D3">
            <w:pPr>
              <w:ind w:left="71"/>
              <w:jc w:val="left"/>
              <w:rPr>
                <w:rFonts w:ascii="Calibri" w:hAnsi="Calibri"/>
                <w:sz w:val="16"/>
                <w:szCs w:val="16"/>
              </w:rPr>
            </w:pPr>
            <w:r w:rsidRPr="00530AB6">
              <w:rPr>
                <w:rFonts w:ascii="Calibri" w:hAnsi="Calibri" w:cs="Tahoma"/>
                <w:sz w:val="16"/>
                <w:szCs w:val="16"/>
              </w:rPr>
              <w:t>Urodzenie się Dziecka Ubezpieczonemu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5F935B8" w14:textId="77777777" w:rsidR="0055380C" w:rsidRPr="00530AB6" w:rsidRDefault="0055380C" w:rsidP="0055380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30AB6">
              <w:rPr>
                <w:rFonts w:ascii="Calibri" w:hAnsi="Calibri"/>
                <w:sz w:val="18"/>
                <w:szCs w:val="18"/>
              </w:rPr>
              <w:t>1 450 zł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648E8FEF" w14:textId="77777777" w:rsidR="0055380C" w:rsidRPr="00530AB6" w:rsidRDefault="0055380C" w:rsidP="0055380C">
            <w:pPr>
              <w:pStyle w:val="Zwykytekst"/>
              <w:rPr>
                <w:rFonts w:ascii="Calibri" w:hAnsi="Calibri"/>
              </w:rPr>
            </w:pPr>
          </w:p>
        </w:tc>
      </w:tr>
      <w:tr w:rsidR="0055380C" w:rsidRPr="00530AB6" w14:paraId="3B9D4805" w14:textId="77777777" w:rsidTr="002D0835">
        <w:trPr>
          <w:trHeight w:hRule="exact" w:val="326"/>
        </w:trPr>
        <w:tc>
          <w:tcPr>
            <w:tcW w:w="805" w:type="dxa"/>
            <w:noWrap/>
            <w:vAlign w:val="center"/>
          </w:tcPr>
          <w:p w14:paraId="1D73E7AF" w14:textId="77777777" w:rsidR="0055380C" w:rsidRPr="00530AB6" w:rsidRDefault="0055380C" w:rsidP="0055380C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  <w:r w:rsidRPr="00530AB6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3306" w:type="dxa"/>
            <w:shd w:val="clear" w:color="auto" w:fill="auto"/>
            <w:vAlign w:val="center"/>
          </w:tcPr>
          <w:p w14:paraId="028BF786" w14:textId="77777777" w:rsidR="0055380C" w:rsidRPr="00530AB6" w:rsidRDefault="0055380C" w:rsidP="005F06D3">
            <w:pPr>
              <w:ind w:left="71"/>
              <w:jc w:val="left"/>
              <w:rPr>
                <w:rFonts w:ascii="Calibri" w:hAnsi="Calibri"/>
                <w:sz w:val="16"/>
                <w:szCs w:val="16"/>
              </w:rPr>
            </w:pPr>
            <w:r w:rsidRPr="00530AB6">
              <w:rPr>
                <w:rFonts w:ascii="Calibri" w:hAnsi="Calibri" w:cs="Tahoma"/>
                <w:sz w:val="16"/>
                <w:szCs w:val="16"/>
              </w:rPr>
              <w:t xml:space="preserve">Urodzenie martwego Dziecka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EA38614" w14:textId="77777777" w:rsidR="0055380C" w:rsidRPr="00530AB6" w:rsidRDefault="0055380C" w:rsidP="0055380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30AB6">
              <w:rPr>
                <w:rFonts w:ascii="Calibri" w:hAnsi="Calibri"/>
                <w:sz w:val="18"/>
                <w:szCs w:val="18"/>
              </w:rPr>
              <w:t>5 800 zł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725B8229" w14:textId="77777777" w:rsidR="0055380C" w:rsidRPr="00530AB6" w:rsidRDefault="0055380C" w:rsidP="0055380C">
            <w:pPr>
              <w:pStyle w:val="Zwykytekst"/>
              <w:rPr>
                <w:rFonts w:ascii="Calibri" w:hAnsi="Calibri"/>
              </w:rPr>
            </w:pPr>
          </w:p>
        </w:tc>
      </w:tr>
      <w:tr w:rsidR="0055380C" w:rsidRPr="00530AB6" w14:paraId="0779B357" w14:textId="77777777" w:rsidTr="002D0835">
        <w:trPr>
          <w:trHeight w:hRule="exact" w:val="284"/>
        </w:trPr>
        <w:tc>
          <w:tcPr>
            <w:tcW w:w="805" w:type="dxa"/>
            <w:noWrap/>
            <w:vAlign w:val="center"/>
          </w:tcPr>
          <w:p w14:paraId="1BE0BBAA" w14:textId="77777777" w:rsidR="0055380C" w:rsidRPr="00530AB6" w:rsidRDefault="0055380C" w:rsidP="0055380C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  <w:r w:rsidRPr="00530AB6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3306" w:type="dxa"/>
            <w:shd w:val="clear" w:color="auto" w:fill="auto"/>
            <w:vAlign w:val="center"/>
          </w:tcPr>
          <w:p w14:paraId="178C260D" w14:textId="77777777" w:rsidR="0055380C" w:rsidRPr="00530AB6" w:rsidRDefault="0055380C" w:rsidP="005F06D3">
            <w:pPr>
              <w:ind w:left="71"/>
              <w:jc w:val="left"/>
              <w:rPr>
                <w:rFonts w:ascii="Calibri" w:hAnsi="Calibri"/>
                <w:sz w:val="16"/>
                <w:szCs w:val="16"/>
              </w:rPr>
            </w:pPr>
            <w:r w:rsidRPr="00530AB6">
              <w:rPr>
                <w:rFonts w:ascii="Calibri" w:hAnsi="Calibri" w:cs="Tahoma"/>
                <w:sz w:val="16"/>
                <w:szCs w:val="16"/>
              </w:rPr>
              <w:t>Osierocenie Dziecka przez Ubezpieczonego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69C8A86" w14:textId="77777777" w:rsidR="0055380C" w:rsidRPr="00530AB6" w:rsidRDefault="0055380C" w:rsidP="0055380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30AB6">
              <w:rPr>
                <w:rFonts w:ascii="Calibri" w:hAnsi="Calibri"/>
                <w:sz w:val="18"/>
                <w:szCs w:val="18"/>
              </w:rPr>
              <w:t>3 850 zł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6E7B33A8" w14:textId="77777777" w:rsidR="0055380C" w:rsidRPr="00530AB6" w:rsidRDefault="0055380C" w:rsidP="0055380C">
            <w:pPr>
              <w:pStyle w:val="Zwykytekst"/>
              <w:rPr>
                <w:rFonts w:ascii="Calibri" w:hAnsi="Calibri"/>
              </w:rPr>
            </w:pPr>
          </w:p>
        </w:tc>
      </w:tr>
      <w:tr w:rsidR="0055380C" w:rsidRPr="00530AB6" w14:paraId="0801950C" w14:textId="77777777" w:rsidTr="002D0835">
        <w:trPr>
          <w:trHeight w:hRule="exact" w:val="510"/>
        </w:trPr>
        <w:tc>
          <w:tcPr>
            <w:tcW w:w="805" w:type="dxa"/>
            <w:noWrap/>
            <w:vAlign w:val="center"/>
          </w:tcPr>
          <w:p w14:paraId="62E1B518" w14:textId="77777777" w:rsidR="0055380C" w:rsidRPr="00530AB6" w:rsidRDefault="0055380C" w:rsidP="0055380C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  <w:r w:rsidRPr="00530AB6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3306" w:type="dxa"/>
            <w:vAlign w:val="center"/>
          </w:tcPr>
          <w:p w14:paraId="07ED452B" w14:textId="77777777" w:rsidR="0055380C" w:rsidRPr="00530AB6" w:rsidRDefault="0055380C" w:rsidP="005F06D3">
            <w:pPr>
              <w:ind w:left="71"/>
              <w:jc w:val="left"/>
              <w:rPr>
                <w:rFonts w:ascii="Calibri" w:hAnsi="Calibri"/>
                <w:sz w:val="16"/>
                <w:szCs w:val="16"/>
              </w:rPr>
            </w:pPr>
            <w:r w:rsidRPr="00530AB6">
              <w:rPr>
                <w:rFonts w:ascii="Calibri" w:hAnsi="Calibri" w:cs="Tahoma"/>
                <w:sz w:val="16"/>
                <w:szCs w:val="16"/>
              </w:rPr>
              <w:t xml:space="preserve">Zgon Rodzica / Rodzica Współmałżonka/Partnera życiowego </w:t>
            </w:r>
          </w:p>
        </w:tc>
        <w:tc>
          <w:tcPr>
            <w:tcW w:w="2693" w:type="dxa"/>
            <w:vAlign w:val="center"/>
          </w:tcPr>
          <w:p w14:paraId="3483483B" w14:textId="77777777" w:rsidR="0055380C" w:rsidRPr="00530AB6" w:rsidRDefault="0055380C" w:rsidP="0055380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30AB6">
              <w:rPr>
                <w:rFonts w:ascii="Calibri" w:hAnsi="Calibri"/>
                <w:sz w:val="18"/>
                <w:szCs w:val="18"/>
              </w:rPr>
              <w:t>2 200 zł</w:t>
            </w:r>
          </w:p>
        </w:tc>
        <w:tc>
          <w:tcPr>
            <w:tcW w:w="2272" w:type="dxa"/>
            <w:vAlign w:val="center"/>
          </w:tcPr>
          <w:p w14:paraId="2B76CF75" w14:textId="77777777" w:rsidR="0055380C" w:rsidRPr="00530AB6" w:rsidRDefault="0055380C" w:rsidP="0055380C">
            <w:pPr>
              <w:pStyle w:val="Zwykytekst"/>
              <w:rPr>
                <w:rFonts w:ascii="Calibri" w:hAnsi="Calibri"/>
              </w:rPr>
            </w:pPr>
          </w:p>
        </w:tc>
      </w:tr>
      <w:tr w:rsidR="0055380C" w:rsidRPr="00530AB6" w14:paraId="28B6CBD9" w14:textId="77777777" w:rsidTr="0055380C">
        <w:trPr>
          <w:trHeight w:hRule="exact" w:val="608"/>
        </w:trPr>
        <w:tc>
          <w:tcPr>
            <w:tcW w:w="805" w:type="dxa"/>
            <w:vMerge w:val="restart"/>
            <w:noWrap/>
            <w:vAlign w:val="center"/>
          </w:tcPr>
          <w:p w14:paraId="3FBFA329" w14:textId="77777777" w:rsidR="0055380C" w:rsidRPr="00530AB6" w:rsidRDefault="0055380C" w:rsidP="0055380C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  <w:r w:rsidRPr="00530AB6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3306" w:type="dxa"/>
            <w:vMerge w:val="restart"/>
            <w:vAlign w:val="center"/>
          </w:tcPr>
          <w:p w14:paraId="35E31F68" w14:textId="77777777" w:rsidR="0055380C" w:rsidRPr="00530AB6" w:rsidRDefault="0055380C" w:rsidP="005F06D3">
            <w:pPr>
              <w:ind w:left="71"/>
              <w:jc w:val="left"/>
              <w:rPr>
                <w:rFonts w:ascii="Calibri" w:hAnsi="Calibri" w:cs="Tahoma"/>
                <w:sz w:val="16"/>
                <w:szCs w:val="16"/>
              </w:rPr>
            </w:pPr>
            <w:r w:rsidRPr="00530AB6">
              <w:rPr>
                <w:rFonts w:ascii="Calibri" w:hAnsi="Calibri" w:cs="Tahoma"/>
                <w:sz w:val="16"/>
                <w:szCs w:val="16"/>
              </w:rPr>
              <w:t>Dzienne świadczenie szpitalne Ubezpieczonego</w:t>
            </w:r>
          </w:p>
        </w:tc>
        <w:tc>
          <w:tcPr>
            <w:tcW w:w="2693" w:type="dxa"/>
            <w:vAlign w:val="center"/>
          </w:tcPr>
          <w:p w14:paraId="6538A582" w14:textId="77777777" w:rsidR="0055380C" w:rsidRPr="00530AB6" w:rsidRDefault="0055380C" w:rsidP="0055380C">
            <w:pPr>
              <w:pStyle w:val="Nagwek"/>
              <w:jc w:val="right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530AB6">
              <w:rPr>
                <w:rFonts w:ascii="Calibri" w:hAnsi="Calibri"/>
                <w:sz w:val="18"/>
                <w:szCs w:val="18"/>
              </w:rPr>
              <w:t xml:space="preserve">55 zł/ </w:t>
            </w:r>
            <w:r w:rsidRPr="00530AB6">
              <w:rPr>
                <w:rFonts w:ascii="Calibri" w:hAnsi="Calibri"/>
                <w:sz w:val="16"/>
                <w:szCs w:val="16"/>
              </w:rPr>
              <w:t>dzień – pobyt spowodowany chorobą</w:t>
            </w:r>
          </w:p>
        </w:tc>
        <w:tc>
          <w:tcPr>
            <w:tcW w:w="2272" w:type="dxa"/>
            <w:vAlign w:val="center"/>
          </w:tcPr>
          <w:p w14:paraId="49324611" w14:textId="77777777" w:rsidR="0055380C" w:rsidRPr="00530AB6" w:rsidRDefault="0055380C" w:rsidP="0055380C">
            <w:pPr>
              <w:pStyle w:val="Zwykytekst"/>
              <w:rPr>
                <w:rFonts w:ascii="Calibri" w:hAnsi="Calibri"/>
              </w:rPr>
            </w:pPr>
          </w:p>
        </w:tc>
      </w:tr>
      <w:tr w:rsidR="0055380C" w:rsidRPr="00530AB6" w14:paraId="1D7EB00F" w14:textId="77777777" w:rsidTr="0055380C">
        <w:trPr>
          <w:trHeight w:hRule="exact" w:val="701"/>
        </w:trPr>
        <w:tc>
          <w:tcPr>
            <w:tcW w:w="805" w:type="dxa"/>
            <w:vMerge/>
            <w:vAlign w:val="center"/>
          </w:tcPr>
          <w:p w14:paraId="07B71D3A" w14:textId="77777777" w:rsidR="0055380C" w:rsidRPr="00530AB6" w:rsidRDefault="0055380C" w:rsidP="0055380C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6" w:type="dxa"/>
            <w:vMerge/>
            <w:vAlign w:val="center"/>
          </w:tcPr>
          <w:p w14:paraId="16E8E1EF" w14:textId="77777777" w:rsidR="0055380C" w:rsidRPr="00530AB6" w:rsidRDefault="0055380C" w:rsidP="005F06D3">
            <w:pPr>
              <w:pStyle w:val="Zwykyteks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F305993" w14:textId="77777777" w:rsidR="0055380C" w:rsidRPr="00530AB6" w:rsidRDefault="0055380C" w:rsidP="0055380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30AB6">
              <w:rPr>
                <w:rFonts w:ascii="Calibri" w:hAnsi="Calibri"/>
                <w:sz w:val="18"/>
                <w:szCs w:val="18"/>
              </w:rPr>
              <w:t xml:space="preserve">165 zł/ </w:t>
            </w:r>
            <w:r w:rsidRPr="00530AB6">
              <w:rPr>
                <w:rFonts w:ascii="Calibri" w:hAnsi="Calibri"/>
                <w:sz w:val="16"/>
                <w:szCs w:val="16"/>
              </w:rPr>
              <w:t>dzień – do 14 dnia pobytu spowodowanego wypadkiem</w:t>
            </w:r>
          </w:p>
        </w:tc>
        <w:tc>
          <w:tcPr>
            <w:tcW w:w="2272" w:type="dxa"/>
            <w:vAlign w:val="center"/>
          </w:tcPr>
          <w:p w14:paraId="7CE94EBD" w14:textId="77777777" w:rsidR="0055380C" w:rsidRPr="00530AB6" w:rsidRDefault="0055380C" w:rsidP="0055380C">
            <w:pPr>
              <w:pStyle w:val="Zwykytekst"/>
              <w:rPr>
                <w:rFonts w:ascii="Calibri" w:hAnsi="Calibri"/>
              </w:rPr>
            </w:pPr>
          </w:p>
        </w:tc>
      </w:tr>
      <w:tr w:rsidR="0055380C" w:rsidRPr="00530AB6" w14:paraId="3FD083FD" w14:textId="77777777" w:rsidTr="0055380C">
        <w:trPr>
          <w:trHeight w:hRule="exact" w:val="711"/>
        </w:trPr>
        <w:tc>
          <w:tcPr>
            <w:tcW w:w="805" w:type="dxa"/>
            <w:vMerge/>
            <w:vAlign w:val="center"/>
          </w:tcPr>
          <w:p w14:paraId="2034EB9E" w14:textId="77777777" w:rsidR="0055380C" w:rsidRPr="00530AB6" w:rsidRDefault="0055380C" w:rsidP="0055380C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6" w:type="dxa"/>
            <w:vMerge/>
            <w:vAlign w:val="center"/>
          </w:tcPr>
          <w:p w14:paraId="293FE0C5" w14:textId="77777777" w:rsidR="0055380C" w:rsidRPr="00530AB6" w:rsidRDefault="0055380C" w:rsidP="005F06D3">
            <w:pPr>
              <w:pStyle w:val="Zwykyteks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29EAD47" w14:textId="77777777" w:rsidR="0055380C" w:rsidRPr="00530AB6" w:rsidRDefault="0055380C" w:rsidP="0055380C">
            <w:pPr>
              <w:pStyle w:val="Nagwek"/>
              <w:jc w:val="right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530AB6">
              <w:rPr>
                <w:rFonts w:ascii="Calibri" w:hAnsi="Calibri"/>
                <w:sz w:val="18"/>
                <w:szCs w:val="18"/>
              </w:rPr>
              <w:t>55 zł</w:t>
            </w:r>
            <w:r w:rsidRPr="00530AB6">
              <w:rPr>
                <w:rFonts w:ascii="Calibri" w:hAnsi="Calibri"/>
                <w:sz w:val="16"/>
                <w:szCs w:val="16"/>
              </w:rPr>
              <w:t>/ dzień – pobyt spowodowany  wypadkiem od 15 dnia pobytu</w:t>
            </w:r>
          </w:p>
        </w:tc>
        <w:tc>
          <w:tcPr>
            <w:tcW w:w="2272" w:type="dxa"/>
            <w:vAlign w:val="center"/>
          </w:tcPr>
          <w:p w14:paraId="6C6A29BF" w14:textId="77777777" w:rsidR="0055380C" w:rsidRPr="00530AB6" w:rsidRDefault="0055380C" w:rsidP="0055380C">
            <w:pPr>
              <w:pStyle w:val="Zwykytekst"/>
              <w:rPr>
                <w:rFonts w:ascii="Calibri" w:hAnsi="Calibri"/>
              </w:rPr>
            </w:pPr>
          </w:p>
        </w:tc>
      </w:tr>
      <w:tr w:rsidR="0055380C" w:rsidRPr="00530AB6" w14:paraId="4BD658EA" w14:textId="77777777" w:rsidTr="0055380C">
        <w:trPr>
          <w:trHeight w:hRule="exact" w:val="707"/>
        </w:trPr>
        <w:tc>
          <w:tcPr>
            <w:tcW w:w="805" w:type="dxa"/>
            <w:vMerge/>
            <w:vAlign w:val="center"/>
          </w:tcPr>
          <w:p w14:paraId="3D6467A3" w14:textId="77777777" w:rsidR="0055380C" w:rsidRPr="00530AB6" w:rsidRDefault="0055380C" w:rsidP="0055380C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6" w:type="dxa"/>
            <w:vMerge/>
            <w:vAlign w:val="center"/>
          </w:tcPr>
          <w:p w14:paraId="4FE8B32D" w14:textId="77777777" w:rsidR="0055380C" w:rsidRPr="00530AB6" w:rsidRDefault="0055380C" w:rsidP="005F06D3">
            <w:pPr>
              <w:pStyle w:val="Zwykyteks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D2EB2D2" w14:textId="77777777" w:rsidR="0055380C" w:rsidRPr="00530AB6" w:rsidRDefault="0055380C" w:rsidP="0055380C">
            <w:pPr>
              <w:pStyle w:val="Nagwek"/>
              <w:jc w:val="right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530AB6">
              <w:rPr>
                <w:rFonts w:ascii="Calibri" w:hAnsi="Calibri"/>
                <w:sz w:val="18"/>
                <w:szCs w:val="18"/>
              </w:rPr>
              <w:t xml:space="preserve">275 zł/ </w:t>
            </w:r>
            <w:r w:rsidRPr="00530AB6">
              <w:rPr>
                <w:rFonts w:ascii="Calibri" w:hAnsi="Calibri"/>
                <w:sz w:val="16"/>
                <w:szCs w:val="16"/>
              </w:rPr>
              <w:t>dzień – do 14 dnia pobytu spowodowanego wypadkiem komunikacyjnym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738EE439" w14:textId="77777777" w:rsidR="0055380C" w:rsidRPr="00530AB6" w:rsidRDefault="0055380C" w:rsidP="0055380C">
            <w:pPr>
              <w:pStyle w:val="Zwykytekst"/>
              <w:rPr>
                <w:rFonts w:ascii="Calibri" w:hAnsi="Calibri"/>
              </w:rPr>
            </w:pPr>
          </w:p>
        </w:tc>
      </w:tr>
      <w:tr w:rsidR="0055380C" w:rsidRPr="00530AB6" w14:paraId="6F1BB158" w14:textId="77777777" w:rsidTr="002D0835">
        <w:trPr>
          <w:trHeight w:hRule="exact" w:val="1280"/>
        </w:trPr>
        <w:tc>
          <w:tcPr>
            <w:tcW w:w="805" w:type="dxa"/>
            <w:vMerge/>
            <w:vAlign w:val="center"/>
          </w:tcPr>
          <w:p w14:paraId="791DECBC" w14:textId="77777777" w:rsidR="0055380C" w:rsidRPr="00530AB6" w:rsidRDefault="0055380C" w:rsidP="0055380C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6" w:type="dxa"/>
            <w:vMerge/>
            <w:vAlign w:val="center"/>
          </w:tcPr>
          <w:p w14:paraId="0C0FDF70" w14:textId="77777777" w:rsidR="0055380C" w:rsidRPr="00530AB6" w:rsidRDefault="0055380C" w:rsidP="005F06D3">
            <w:pPr>
              <w:pStyle w:val="Zwykyteks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7FB77F8" w14:textId="77777777" w:rsidR="0055380C" w:rsidRPr="00530AB6" w:rsidRDefault="0055380C" w:rsidP="0055380C">
            <w:pPr>
              <w:pStyle w:val="Nagwek"/>
              <w:jc w:val="right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530AB6">
              <w:rPr>
                <w:rFonts w:ascii="Calibri" w:hAnsi="Calibri"/>
                <w:sz w:val="18"/>
                <w:szCs w:val="18"/>
              </w:rPr>
              <w:t xml:space="preserve">220 zł/ dzień – do 14 dnia pobytu </w:t>
            </w:r>
            <w:r w:rsidRPr="00530AB6">
              <w:rPr>
                <w:rFonts w:ascii="Calibri" w:hAnsi="Calibri"/>
                <w:sz w:val="16"/>
                <w:szCs w:val="16"/>
              </w:rPr>
              <w:t>spowodowanego wypadkiem w trakcie wykonywania czynności zawodowych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65364C58" w14:textId="77777777" w:rsidR="0055380C" w:rsidRPr="00530AB6" w:rsidRDefault="0055380C" w:rsidP="0055380C">
            <w:pPr>
              <w:pStyle w:val="Zwykytekst"/>
              <w:rPr>
                <w:rFonts w:ascii="Calibri" w:hAnsi="Calibri"/>
              </w:rPr>
            </w:pPr>
          </w:p>
        </w:tc>
      </w:tr>
      <w:tr w:rsidR="0055380C" w:rsidRPr="00530AB6" w14:paraId="56EEB94F" w14:textId="77777777" w:rsidTr="0055380C">
        <w:trPr>
          <w:trHeight w:hRule="exact" w:val="1119"/>
        </w:trPr>
        <w:tc>
          <w:tcPr>
            <w:tcW w:w="805" w:type="dxa"/>
            <w:vMerge/>
            <w:vAlign w:val="center"/>
          </w:tcPr>
          <w:p w14:paraId="146F73F5" w14:textId="77777777" w:rsidR="0055380C" w:rsidRPr="00530AB6" w:rsidRDefault="0055380C" w:rsidP="0055380C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6" w:type="dxa"/>
            <w:vMerge/>
            <w:vAlign w:val="center"/>
          </w:tcPr>
          <w:p w14:paraId="12C04291" w14:textId="77777777" w:rsidR="0055380C" w:rsidRPr="00530AB6" w:rsidRDefault="0055380C" w:rsidP="005F06D3">
            <w:pPr>
              <w:pStyle w:val="Zwykyteks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4C66FDE" w14:textId="77777777" w:rsidR="0055380C" w:rsidRPr="00530AB6" w:rsidRDefault="0055380C" w:rsidP="0055380C">
            <w:pPr>
              <w:pStyle w:val="Nagwek"/>
              <w:jc w:val="right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530AB6">
              <w:rPr>
                <w:rFonts w:ascii="Calibri" w:hAnsi="Calibri"/>
                <w:sz w:val="18"/>
                <w:szCs w:val="18"/>
              </w:rPr>
              <w:t xml:space="preserve">330 zł/ </w:t>
            </w:r>
            <w:r w:rsidRPr="00530AB6">
              <w:rPr>
                <w:rFonts w:ascii="Calibri" w:hAnsi="Calibri"/>
                <w:sz w:val="16"/>
                <w:szCs w:val="16"/>
              </w:rPr>
              <w:t>dzień – do 14 dnia pobytu spowodowanego wypadkiem komunikacyjnym w takcie wykonywania czynności zawodowych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7BBE8484" w14:textId="77777777" w:rsidR="0055380C" w:rsidRPr="00530AB6" w:rsidRDefault="0055380C" w:rsidP="0055380C">
            <w:pPr>
              <w:pStyle w:val="Zwykytekst"/>
              <w:rPr>
                <w:rFonts w:ascii="Calibri" w:hAnsi="Calibri"/>
              </w:rPr>
            </w:pPr>
          </w:p>
        </w:tc>
      </w:tr>
      <w:tr w:rsidR="0055380C" w:rsidRPr="00530AB6" w14:paraId="7D306F1B" w14:textId="77777777" w:rsidTr="002D0835">
        <w:trPr>
          <w:trHeight w:hRule="exact" w:val="836"/>
        </w:trPr>
        <w:tc>
          <w:tcPr>
            <w:tcW w:w="805" w:type="dxa"/>
            <w:vMerge/>
            <w:vAlign w:val="center"/>
          </w:tcPr>
          <w:p w14:paraId="1F47E132" w14:textId="77777777" w:rsidR="0055380C" w:rsidRPr="00530AB6" w:rsidRDefault="0055380C" w:rsidP="0055380C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6" w:type="dxa"/>
            <w:vMerge/>
            <w:vAlign w:val="center"/>
          </w:tcPr>
          <w:p w14:paraId="2396F84F" w14:textId="77777777" w:rsidR="0055380C" w:rsidRPr="00530AB6" w:rsidRDefault="0055380C" w:rsidP="005F06D3">
            <w:pPr>
              <w:pStyle w:val="Zwykyteks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1C0AA90" w14:textId="77777777" w:rsidR="0055380C" w:rsidRPr="00530AB6" w:rsidRDefault="0055380C" w:rsidP="0055380C">
            <w:pPr>
              <w:pStyle w:val="Nagwek"/>
              <w:jc w:val="right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530AB6">
              <w:rPr>
                <w:rFonts w:ascii="Calibri" w:hAnsi="Calibri"/>
                <w:sz w:val="18"/>
                <w:szCs w:val="18"/>
              </w:rPr>
              <w:t xml:space="preserve">148,50 zł/ </w:t>
            </w:r>
            <w:r w:rsidRPr="00530AB6">
              <w:rPr>
                <w:rFonts w:ascii="Calibri" w:hAnsi="Calibri"/>
                <w:sz w:val="16"/>
                <w:szCs w:val="16"/>
              </w:rPr>
              <w:t>dzień – do 14 dnia pobytu spowodowanego zawałem serca lub udarem mózgu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075C5B8A" w14:textId="77777777" w:rsidR="0055380C" w:rsidRPr="00530AB6" w:rsidRDefault="0055380C" w:rsidP="0055380C">
            <w:pPr>
              <w:pStyle w:val="Zwykytekst"/>
              <w:rPr>
                <w:rFonts w:ascii="Calibri" w:hAnsi="Calibri"/>
              </w:rPr>
            </w:pPr>
          </w:p>
        </w:tc>
      </w:tr>
      <w:tr w:rsidR="0055380C" w:rsidRPr="00530AB6" w14:paraId="24F51318" w14:textId="77777777" w:rsidTr="0055380C">
        <w:trPr>
          <w:trHeight w:hRule="exact" w:val="1285"/>
        </w:trPr>
        <w:tc>
          <w:tcPr>
            <w:tcW w:w="805" w:type="dxa"/>
            <w:vMerge/>
            <w:vAlign w:val="center"/>
          </w:tcPr>
          <w:p w14:paraId="462364EE" w14:textId="77777777" w:rsidR="0055380C" w:rsidRPr="00530AB6" w:rsidRDefault="0055380C" w:rsidP="0055380C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6" w:type="dxa"/>
            <w:vMerge/>
            <w:vAlign w:val="center"/>
          </w:tcPr>
          <w:p w14:paraId="56E3DDB2" w14:textId="77777777" w:rsidR="0055380C" w:rsidRPr="00530AB6" w:rsidRDefault="0055380C" w:rsidP="005F06D3">
            <w:pPr>
              <w:pStyle w:val="Zwykyteks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EBCCA54" w14:textId="77777777" w:rsidR="0055380C" w:rsidRPr="00530AB6" w:rsidRDefault="0055380C" w:rsidP="0055380C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530AB6">
              <w:rPr>
                <w:rFonts w:ascii="Calibri" w:hAnsi="Calibri"/>
                <w:sz w:val="18"/>
                <w:szCs w:val="18"/>
              </w:rPr>
              <w:t>110 zł/</w:t>
            </w:r>
            <w:r w:rsidRPr="00530AB6">
              <w:rPr>
                <w:rFonts w:ascii="Calibri" w:hAnsi="Calibri"/>
                <w:sz w:val="16"/>
                <w:szCs w:val="16"/>
              </w:rPr>
              <w:t>dzień pobytu</w:t>
            </w:r>
          </w:p>
          <w:p w14:paraId="2BAB0276" w14:textId="77777777" w:rsidR="0055380C" w:rsidRPr="00530AB6" w:rsidRDefault="0055380C" w:rsidP="0055380C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530AB6">
              <w:rPr>
                <w:rFonts w:ascii="Calibri" w:hAnsi="Calibri"/>
                <w:sz w:val="16"/>
                <w:szCs w:val="16"/>
              </w:rPr>
              <w:t>lub</w:t>
            </w:r>
          </w:p>
          <w:p w14:paraId="5A8A2BC7" w14:textId="77777777" w:rsidR="0055380C" w:rsidRPr="00530AB6" w:rsidRDefault="0055380C" w:rsidP="0055380C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530AB6">
              <w:rPr>
                <w:rFonts w:ascii="Calibri" w:hAnsi="Calibri"/>
                <w:sz w:val="16"/>
                <w:szCs w:val="16"/>
              </w:rPr>
              <w:t>550 zł - świadczenie jednorazowe</w:t>
            </w:r>
          </w:p>
          <w:p w14:paraId="01BE5301" w14:textId="77777777" w:rsidR="0055380C" w:rsidRPr="00530AB6" w:rsidRDefault="0055380C" w:rsidP="0055380C">
            <w:pPr>
              <w:pStyle w:val="Nagwek"/>
              <w:jc w:val="right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530AB6">
              <w:rPr>
                <w:rFonts w:ascii="Calibri" w:hAnsi="Calibri" w:cs="Calibri"/>
                <w:sz w:val="16"/>
                <w:szCs w:val="16"/>
              </w:rPr>
              <w:t xml:space="preserve">– pobyt na </w:t>
            </w:r>
            <w:r w:rsidRPr="00530AB6">
              <w:rPr>
                <w:rFonts w:ascii="Calibri" w:hAnsi="Calibri" w:cs="Calibri"/>
                <w:sz w:val="16"/>
              </w:rPr>
              <w:t>Anestezjologii i Intensywnej Terapii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7D82FB71" w14:textId="77777777" w:rsidR="0055380C" w:rsidRPr="00530AB6" w:rsidRDefault="0055380C" w:rsidP="0055380C">
            <w:pPr>
              <w:pStyle w:val="Zwykytekst"/>
              <w:rPr>
                <w:rFonts w:ascii="Calibri" w:hAnsi="Calibri"/>
              </w:rPr>
            </w:pPr>
          </w:p>
        </w:tc>
      </w:tr>
      <w:tr w:rsidR="0055380C" w:rsidRPr="00530AB6" w14:paraId="7DAFBFA3" w14:textId="77777777" w:rsidTr="002D0835">
        <w:trPr>
          <w:trHeight w:hRule="exact" w:val="510"/>
        </w:trPr>
        <w:tc>
          <w:tcPr>
            <w:tcW w:w="805" w:type="dxa"/>
            <w:vMerge/>
            <w:vAlign w:val="center"/>
          </w:tcPr>
          <w:p w14:paraId="68EA3FA1" w14:textId="77777777" w:rsidR="0055380C" w:rsidRPr="00530AB6" w:rsidRDefault="0055380C" w:rsidP="0055380C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6" w:type="dxa"/>
            <w:vMerge/>
            <w:vAlign w:val="center"/>
          </w:tcPr>
          <w:p w14:paraId="7D98015D" w14:textId="77777777" w:rsidR="0055380C" w:rsidRPr="00530AB6" w:rsidRDefault="0055380C" w:rsidP="005F06D3">
            <w:pPr>
              <w:pStyle w:val="Zwykyteks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B7952FB" w14:textId="77777777" w:rsidR="0055380C" w:rsidRPr="00530AB6" w:rsidRDefault="0055380C" w:rsidP="0055380C">
            <w:pPr>
              <w:pStyle w:val="Nagwek"/>
              <w:jc w:val="right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530AB6">
              <w:rPr>
                <w:rFonts w:ascii="Calibri" w:hAnsi="Calibri"/>
                <w:sz w:val="18"/>
                <w:szCs w:val="18"/>
              </w:rPr>
              <w:t xml:space="preserve">25,30 zł/ </w:t>
            </w:r>
            <w:r w:rsidRPr="00530AB6">
              <w:rPr>
                <w:rFonts w:ascii="Calibri" w:hAnsi="Calibri"/>
                <w:sz w:val="16"/>
                <w:szCs w:val="16"/>
              </w:rPr>
              <w:t>dzień – do 30 dnia rekonwalescencji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08714D51" w14:textId="77777777" w:rsidR="0055380C" w:rsidRPr="00530AB6" w:rsidRDefault="0055380C" w:rsidP="0055380C">
            <w:pPr>
              <w:pStyle w:val="Zwykytekst"/>
              <w:rPr>
                <w:rFonts w:ascii="Calibri" w:hAnsi="Calibri"/>
              </w:rPr>
            </w:pPr>
          </w:p>
        </w:tc>
      </w:tr>
      <w:tr w:rsidR="0055380C" w:rsidRPr="00530AB6" w14:paraId="706CAB5D" w14:textId="77777777" w:rsidTr="0055380C">
        <w:trPr>
          <w:trHeight w:val="454"/>
        </w:trPr>
        <w:tc>
          <w:tcPr>
            <w:tcW w:w="805" w:type="dxa"/>
            <w:noWrap/>
            <w:vAlign w:val="center"/>
          </w:tcPr>
          <w:p w14:paraId="5A57DEA7" w14:textId="77777777" w:rsidR="0055380C" w:rsidRPr="00530AB6" w:rsidRDefault="0055380C" w:rsidP="0055380C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  <w:r w:rsidRPr="00530AB6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3306" w:type="dxa"/>
            <w:vAlign w:val="center"/>
          </w:tcPr>
          <w:p w14:paraId="7805920B" w14:textId="77777777" w:rsidR="0055380C" w:rsidRPr="00530AB6" w:rsidRDefault="0055380C" w:rsidP="005F06D3">
            <w:pPr>
              <w:ind w:left="71"/>
              <w:jc w:val="left"/>
              <w:rPr>
                <w:rFonts w:ascii="Calibri" w:hAnsi="Calibri"/>
                <w:sz w:val="16"/>
                <w:szCs w:val="16"/>
              </w:rPr>
            </w:pPr>
            <w:r w:rsidRPr="00530AB6">
              <w:rPr>
                <w:rFonts w:ascii="Calibri" w:hAnsi="Calibri" w:cs="Tahoma"/>
                <w:sz w:val="16"/>
                <w:szCs w:val="16"/>
              </w:rPr>
              <w:t>Poważne zachorowanie Ubezpieczonego</w:t>
            </w:r>
          </w:p>
        </w:tc>
        <w:tc>
          <w:tcPr>
            <w:tcW w:w="2693" w:type="dxa"/>
            <w:vAlign w:val="center"/>
          </w:tcPr>
          <w:p w14:paraId="08C0A6FC" w14:textId="77777777" w:rsidR="0055380C" w:rsidRPr="00530AB6" w:rsidRDefault="000B4423" w:rsidP="0055380C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6 000 </w:t>
            </w:r>
            <w:r w:rsidR="0055380C" w:rsidRPr="00530AB6">
              <w:rPr>
                <w:rFonts w:ascii="Calibri" w:hAnsi="Calibri"/>
                <w:sz w:val="18"/>
                <w:szCs w:val="18"/>
              </w:rPr>
              <w:t>zł</w:t>
            </w:r>
          </w:p>
        </w:tc>
        <w:tc>
          <w:tcPr>
            <w:tcW w:w="2272" w:type="dxa"/>
            <w:vAlign w:val="center"/>
          </w:tcPr>
          <w:p w14:paraId="61D2D61B" w14:textId="77777777" w:rsidR="0055380C" w:rsidRPr="00530AB6" w:rsidRDefault="0055380C" w:rsidP="0055380C">
            <w:pPr>
              <w:pStyle w:val="Zwykytekst"/>
              <w:rPr>
                <w:rFonts w:ascii="Calibri" w:hAnsi="Calibri"/>
              </w:rPr>
            </w:pPr>
          </w:p>
        </w:tc>
      </w:tr>
      <w:tr w:rsidR="0055380C" w:rsidRPr="00530AB6" w14:paraId="7E0EAA01" w14:textId="77777777" w:rsidTr="0055380C">
        <w:trPr>
          <w:trHeight w:hRule="exact" w:val="424"/>
        </w:trPr>
        <w:tc>
          <w:tcPr>
            <w:tcW w:w="805" w:type="dxa"/>
            <w:noWrap/>
            <w:vAlign w:val="center"/>
          </w:tcPr>
          <w:p w14:paraId="13F6FBA9" w14:textId="77777777" w:rsidR="0055380C" w:rsidRPr="00530AB6" w:rsidRDefault="0055380C" w:rsidP="0055380C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  <w:r w:rsidRPr="00530AB6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3306" w:type="dxa"/>
            <w:shd w:val="clear" w:color="auto" w:fill="auto"/>
            <w:vAlign w:val="center"/>
          </w:tcPr>
          <w:p w14:paraId="05213307" w14:textId="77777777" w:rsidR="0055380C" w:rsidRPr="00530AB6" w:rsidRDefault="0055380C" w:rsidP="0055380C">
            <w:pPr>
              <w:ind w:left="71"/>
              <w:rPr>
                <w:rFonts w:ascii="Calibri" w:hAnsi="Calibri" w:cs="Tahoma"/>
                <w:sz w:val="16"/>
                <w:szCs w:val="16"/>
              </w:rPr>
            </w:pPr>
            <w:r w:rsidRPr="00530AB6">
              <w:rPr>
                <w:rFonts w:ascii="Calibri" w:hAnsi="Calibri" w:cs="Tahoma"/>
                <w:sz w:val="16"/>
                <w:szCs w:val="16"/>
              </w:rPr>
              <w:t>Nowotwór IN-SITU Ubezpieczonego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5AF4299" w14:textId="77777777" w:rsidR="0055380C" w:rsidRPr="00530AB6" w:rsidRDefault="005F06D3" w:rsidP="005F06D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30AB6">
              <w:rPr>
                <w:rFonts w:ascii="Calibri" w:hAnsi="Calibri"/>
                <w:sz w:val="18"/>
                <w:szCs w:val="18"/>
              </w:rPr>
              <w:t>1 200</w:t>
            </w:r>
            <w:r w:rsidR="0055380C" w:rsidRPr="00530AB6">
              <w:rPr>
                <w:rFonts w:ascii="Calibri" w:hAnsi="Calibri"/>
                <w:sz w:val="18"/>
                <w:szCs w:val="18"/>
              </w:rPr>
              <w:t xml:space="preserve"> zł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0F9AC41F" w14:textId="77777777" w:rsidR="0055380C" w:rsidRPr="00530AB6" w:rsidRDefault="0055380C" w:rsidP="0055380C">
            <w:pPr>
              <w:pStyle w:val="Zwykytekst"/>
              <w:jc w:val="right"/>
              <w:rPr>
                <w:rFonts w:ascii="Calibri" w:hAnsi="Calibri"/>
              </w:rPr>
            </w:pPr>
          </w:p>
          <w:p w14:paraId="3F629940" w14:textId="77777777" w:rsidR="0055380C" w:rsidRPr="00530AB6" w:rsidRDefault="0055380C" w:rsidP="0055380C">
            <w:pPr>
              <w:rPr>
                <w:lang w:val="x-none"/>
              </w:rPr>
            </w:pPr>
          </w:p>
          <w:p w14:paraId="449E0ABC" w14:textId="77777777" w:rsidR="0055380C" w:rsidRPr="00530AB6" w:rsidRDefault="0055380C" w:rsidP="0055380C">
            <w:pPr>
              <w:rPr>
                <w:lang w:val="x-none"/>
              </w:rPr>
            </w:pPr>
          </w:p>
        </w:tc>
      </w:tr>
      <w:tr w:rsidR="0055380C" w:rsidRPr="00530AB6" w14:paraId="2DB47EE5" w14:textId="77777777" w:rsidTr="002D0835">
        <w:trPr>
          <w:trHeight w:hRule="exact" w:val="870"/>
        </w:trPr>
        <w:tc>
          <w:tcPr>
            <w:tcW w:w="805" w:type="dxa"/>
            <w:noWrap/>
            <w:vAlign w:val="center"/>
          </w:tcPr>
          <w:p w14:paraId="139CF528" w14:textId="77777777" w:rsidR="0055380C" w:rsidRPr="00530AB6" w:rsidRDefault="0055380C" w:rsidP="0055380C">
            <w:pPr>
              <w:pStyle w:val="Zwykytekst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530AB6">
              <w:rPr>
                <w:rFonts w:ascii="Calibri" w:hAnsi="Calibri"/>
                <w:sz w:val="22"/>
                <w:szCs w:val="22"/>
                <w:lang w:val="pl-PL"/>
              </w:rPr>
              <w:lastRenderedPageBreak/>
              <w:t>19</w:t>
            </w:r>
          </w:p>
        </w:tc>
        <w:tc>
          <w:tcPr>
            <w:tcW w:w="3306" w:type="dxa"/>
            <w:shd w:val="clear" w:color="auto" w:fill="auto"/>
            <w:vAlign w:val="center"/>
          </w:tcPr>
          <w:p w14:paraId="0775BEB3" w14:textId="77777777" w:rsidR="0055380C" w:rsidRPr="00530AB6" w:rsidRDefault="0055380C" w:rsidP="005F06D3">
            <w:pPr>
              <w:ind w:left="71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530AB6">
              <w:rPr>
                <w:rFonts w:ascii="Calibri" w:hAnsi="Calibri" w:cs="Calibri"/>
                <w:sz w:val="16"/>
                <w:szCs w:val="16"/>
              </w:rPr>
              <w:t xml:space="preserve">Przeprowadzenie operacji chirurgicznej  u Ubezpieczonego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B219139" w14:textId="77777777" w:rsidR="0055380C" w:rsidRPr="00530AB6" w:rsidRDefault="0055380C" w:rsidP="0055380C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530AB6">
              <w:rPr>
                <w:rFonts w:ascii="Calibri" w:hAnsi="Calibri"/>
                <w:sz w:val="16"/>
                <w:szCs w:val="16"/>
              </w:rPr>
              <w:t xml:space="preserve">Świadczenie za operację z najniższej klasy/grupy w katalogu </w:t>
            </w:r>
          </w:p>
          <w:p w14:paraId="61CD1A63" w14:textId="77777777" w:rsidR="0055380C" w:rsidRPr="00530AB6" w:rsidRDefault="0055380C" w:rsidP="0055380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30AB6">
              <w:rPr>
                <w:rFonts w:ascii="Calibri" w:hAnsi="Calibri"/>
                <w:sz w:val="18"/>
                <w:szCs w:val="18"/>
              </w:rPr>
              <w:t>250 zł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147A2A46" w14:textId="77777777" w:rsidR="0055380C" w:rsidRPr="00530AB6" w:rsidRDefault="0055380C" w:rsidP="0055380C">
            <w:pPr>
              <w:pStyle w:val="Zwykytekst"/>
              <w:jc w:val="right"/>
              <w:rPr>
                <w:rFonts w:ascii="Calibri" w:hAnsi="Calibri"/>
              </w:rPr>
            </w:pPr>
          </w:p>
        </w:tc>
      </w:tr>
      <w:tr w:rsidR="005F06D3" w:rsidRPr="00530AB6" w14:paraId="40649247" w14:textId="77777777" w:rsidTr="005F06D3">
        <w:trPr>
          <w:trHeight w:hRule="exact" w:val="848"/>
        </w:trPr>
        <w:tc>
          <w:tcPr>
            <w:tcW w:w="805" w:type="dxa"/>
            <w:noWrap/>
            <w:vAlign w:val="center"/>
          </w:tcPr>
          <w:p w14:paraId="0074EB44" w14:textId="77777777" w:rsidR="005F06D3" w:rsidRPr="00530AB6" w:rsidRDefault="005F06D3" w:rsidP="005F06D3">
            <w:pPr>
              <w:pStyle w:val="Zwykytekst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530AB6">
              <w:rPr>
                <w:rFonts w:ascii="Calibri" w:hAnsi="Calibri"/>
                <w:sz w:val="22"/>
                <w:szCs w:val="22"/>
                <w:lang w:val="pl-PL"/>
              </w:rPr>
              <w:t>20</w:t>
            </w:r>
          </w:p>
        </w:tc>
        <w:tc>
          <w:tcPr>
            <w:tcW w:w="3306" w:type="dxa"/>
            <w:shd w:val="clear" w:color="auto" w:fill="auto"/>
            <w:vAlign w:val="center"/>
          </w:tcPr>
          <w:p w14:paraId="20723B8A" w14:textId="77777777" w:rsidR="005F06D3" w:rsidRPr="00530AB6" w:rsidRDefault="005F06D3" w:rsidP="005F06D3">
            <w:pPr>
              <w:ind w:left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530AB6">
              <w:rPr>
                <w:rFonts w:ascii="Calibri" w:hAnsi="Calibri" w:cs="Calibri"/>
                <w:sz w:val="16"/>
                <w:szCs w:val="16"/>
              </w:rPr>
              <w:t>Operacji chirurgiczne u Ubezpieczonego, świadczenia dodatkowe: Zakres1 lub Zakres 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962DA93" w14:textId="77777777" w:rsidR="005F06D3" w:rsidRPr="00530AB6" w:rsidRDefault="005F06D3" w:rsidP="005F06D3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530AB6">
              <w:rPr>
                <w:rFonts w:ascii="Calibri" w:hAnsi="Calibri"/>
                <w:sz w:val="16"/>
                <w:szCs w:val="16"/>
              </w:rPr>
              <w:t>Zakres 1 - 250 zł</w:t>
            </w:r>
          </w:p>
          <w:p w14:paraId="40681CA5" w14:textId="77777777" w:rsidR="005F06D3" w:rsidRPr="00530AB6" w:rsidRDefault="005F06D3" w:rsidP="005F06D3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530AB6">
              <w:rPr>
                <w:rFonts w:ascii="Calibri" w:hAnsi="Calibri"/>
                <w:sz w:val="16"/>
                <w:szCs w:val="16"/>
              </w:rPr>
              <w:t xml:space="preserve">lub </w:t>
            </w:r>
          </w:p>
          <w:p w14:paraId="751FC300" w14:textId="77777777" w:rsidR="005F06D3" w:rsidRPr="00530AB6" w:rsidRDefault="005F06D3" w:rsidP="005F06D3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530AB6">
              <w:rPr>
                <w:rFonts w:ascii="Calibri" w:hAnsi="Calibri"/>
                <w:sz w:val="16"/>
                <w:szCs w:val="16"/>
              </w:rPr>
              <w:t>Zakres 2 – 375 zł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5E88C7C4" w14:textId="77777777" w:rsidR="005F06D3" w:rsidRPr="00530AB6" w:rsidRDefault="005F06D3" w:rsidP="005F06D3">
            <w:pPr>
              <w:pStyle w:val="Zwykytekst"/>
              <w:jc w:val="right"/>
              <w:rPr>
                <w:rFonts w:ascii="Calibri" w:hAnsi="Calibri"/>
              </w:rPr>
            </w:pPr>
          </w:p>
        </w:tc>
      </w:tr>
      <w:tr w:rsidR="0055380C" w:rsidRPr="00530AB6" w14:paraId="00085975" w14:textId="77777777" w:rsidTr="0055380C">
        <w:trPr>
          <w:trHeight w:hRule="exact" w:val="435"/>
        </w:trPr>
        <w:tc>
          <w:tcPr>
            <w:tcW w:w="805" w:type="dxa"/>
            <w:noWrap/>
            <w:vAlign w:val="center"/>
          </w:tcPr>
          <w:p w14:paraId="6D4C9318" w14:textId="77777777" w:rsidR="0055380C" w:rsidRPr="00530AB6" w:rsidRDefault="0055380C" w:rsidP="0055380C">
            <w:pPr>
              <w:pStyle w:val="Zwykytekst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530AB6">
              <w:rPr>
                <w:rFonts w:ascii="Calibri" w:hAnsi="Calibri"/>
                <w:sz w:val="22"/>
                <w:szCs w:val="22"/>
                <w:lang w:val="pl-PL"/>
              </w:rPr>
              <w:t>21</w:t>
            </w:r>
          </w:p>
        </w:tc>
        <w:tc>
          <w:tcPr>
            <w:tcW w:w="3306" w:type="dxa"/>
            <w:shd w:val="clear" w:color="auto" w:fill="auto"/>
            <w:vAlign w:val="center"/>
          </w:tcPr>
          <w:p w14:paraId="2DB3EFBD" w14:textId="77777777" w:rsidR="0055380C" w:rsidRPr="00530AB6" w:rsidRDefault="0055380C" w:rsidP="005F06D3">
            <w:pPr>
              <w:spacing w:after="100" w:afterAutospacing="1"/>
              <w:ind w:left="71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530AB6">
              <w:rPr>
                <w:rFonts w:ascii="Calibri" w:hAnsi="Calibri" w:cs="Calibri"/>
                <w:sz w:val="16"/>
                <w:szCs w:val="16"/>
              </w:rPr>
              <w:t>Karta Apteczna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B00EE6A" w14:textId="77777777" w:rsidR="0055380C" w:rsidRPr="00530AB6" w:rsidRDefault="0055380C" w:rsidP="0055380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530AB6">
              <w:rPr>
                <w:rFonts w:ascii="Calibri" w:hAnsi="Calibri" w:cs="Arial"/>
                <w:sz w:val="18"/>
                <w:szCs w:val="18"/>
              </w:rPr>
              <w:t>300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1DC740A9" w14:textId="77777777" w:rsidR="0055380C" w:rsidRPr="00530AB6" w:rsidRDefault="0055380C" w:rsidP="0055380C">
            <w:pPr>
              <w:pStyle w:val="Zwykytekst"/>
              <w:jc w:val="right"/>
              <w:rPr>
                <w:rFonts w:ascii="Calibri" w:hAnsi="Calibri"/>
              </w:rPr>
            </w:pPr>
          </w:p>
        </w:tc>
      </w:tr>
      <w:tr w:rsidR="0055380C" w:rsidRPr="00530AB6" w14:paraId="4CC36E5A" w14:textId="77777777" w:rsidTr="002D0835">
        <w:trPr>
          <w:trHeight w:hRule="exact" w:val="349"/>
        </w:trPr>
        <w:tc>
          <w:tcPr>
            <w:tcW w:w="805" w:type="dxa"/>
            <w:noWrap/>
            <w:vAlign w:val="center"/>
          </w:tcPr>
          <w:p w14:paraId="5B5C8A9C" w14:textId="77777777" w:rsidR="0055380C" w:rsidRPr="00530AB6" w:rsidRDefault="0055380C" w:rsidP="0055380C">
            <w:pPr>
              <w:pStyle w:val="Zwykytekst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530AB6">
              <w:rPr>
                <w:rFonts w:ascii="Calibri" w:hAnsi="Calibri"/>
                <w:sz w:val="22"/>
                <w:szCs w:val="22"/>
                <w:lang w:val="pl-PL"/>
              </w:rPr>
              <w:t>22</w:t>
            </w:r>
          </w:p>
        </w:tc>
        <w:tc>
          <w:tcPr>
            <w:tcW w:w="3306" w:type="dxa"/>
            <w:shd w:val="clear" w:color="auto" w:fill="auto"/>
            <w:vAlign w:val="center"/>
          </w:tcPr>
          <w:p w14:paraId="083E69DA" w14:textId="77777777" w:rsidR="0055380C" w:rsidRPr="00530AB6" w:rsidRDefault="0055380C" w:rsidP="005F06D3">
            <w:pPr>
              <w:spacing w:after="100" w:afterAutospacing="1"/>
              <w:ind w:left="71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530AB6">
              <w:rPr>
                <w:rFonts w:ascii="Calibri" w:hAnsi="Calibri" w:cs="Calibri"/>
                <w:sz w:val="16"/>
                <w:szCs w:val="16"/>
              </w:rPr>
              <w:t xml:space="preserve">Niezdolność Ubezpieczonego do pracy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6F95E1" w14:textId="77777777" w:rsidR="0055380C" w:rsidRPr="00530AB6" w:rsidRDefault="0055380C" w:rsidP="0055380C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530AB6">
              <w:rPr>
                <w:rFonts w:ascii="Calibri" w:hAnsi="Calibri" w:cs="Arial"/>
                <w:sz w:val="16"/>
                <w:szCs w:val="16"/>
              </w:rPr>
              <w:t>15 000 zł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1CD5AFBC" w14:textId="77777777" w:rsidR="0055380C" w:rsidRPr="00530AB6" w:rsidRDefault="0055380C" w:rsidP="0055380C">
            <w:pPr>
              <w:pStyle w:val="Zwykytekst"/>
              <w:jc w:val="right"/>
              <w:rPr>
                <w:rFonts w:ascii="Calibri" w:hAnsi="Calibri"/>
              </w:rPr>
            </w:pPr>
          </w:p>
        </w:tc>
      </w:tr>
      <w:tr w:rsidR="0055380C" w:rsidRPr="00530AB6" w14:paraId="1156BEC9" w14:textId="77777777" w:rsidTr="002D0835">
        <w:trPr>
          <w:trHeight w:hRule="exact" w:val="349"/>
        </w:trPr>
        <w:tc>
          <w:tcPr>
            <w:tcW w:w="805" w:type="dxa"/>
            <w:noWrap/>
            <w:vAlign w:val="center"/>
          </w:tcPr>
          <w:p w14:paraId="006D4F3C" w14:textId="77777777" w:rsidR="0055380C" w:rsidRPr="00530AB6" w:rsidRDefault="0055380C" w:rsidP="0055380C">
            <w:pPr>
              <w:pStyle w:val="Zwykytekst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530AB6">
              <w:rPr>
                <w:rFonts w:ascii="Calibri" w:hAnsi="Calibri"/>
                <w:sz w:val="22"/>
                <w:szCs w:val="22"/>
                <w:lang w:val="pl-PL"/>
              </w:rPr>
              <w:t>23</w:t>
            </w:r>
          </w:p>
        </w:tc>
        <w:tc>
          <w:tcPr>
            <w:tcW w:w="3306" w:type="dxa"/>
            <w:shd w:val="clear" w:color="auto" w:fill="auto"/>
            <w:vAlign w:val="center"/>
          </w:tcPr>
          <w:p w14:paraId="7C8570C8" w14:textId="77777777" w:rsidR="0055380C" w:rsidRPr="00530AB6" w:rsidRDefault="0055380C" w:rsidP="005F06D3">
            <w:pPr>
              <w:spacing w:after="100" w:afterAutospacing="1"/>
              <w:ind w:left="71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30AB6">
              <w:rPr>
                <w:rFonts w:ascii="Calibri" w:hAnsi="Calibri" w:cs="Arial"/>
                <w:sz w:val="16"/>
                <w:szCs w:val="16"/>
              </w:rPr>
              <w:t>Leczenie specjalistyczne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644AD82" w14:textId="77777777" w:rsidR="0055380C" w:rsidRPr="00530AB6" w:rsidRDefault="0055380C" w:rsidP="0055380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530AB6">
              <w:rPr>
                <w:rFonts w:ascii="Calibri" w:hAnsi="Calibri" w:cs="Arial"/>
                <w:sz w:val="16"/>
                <w:szCs w:val="16"/>
              </w:rPr>
              <w:t>4 000 zł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33C11531" w14:textId="77777777" w:rsidR="0055380C" w:rsidRPr="00530AB6" w:rsidRDefault="0055380C" w:rsidP="0055380C">
            <w:pPr>
              <w:pStyle w:val="Zwykytekst"/>
              <w:jc w:val="right"/>
              <w:rPr>
                <w:rFonts w:ascii="Calibri" w:hAnsi="Calibri"/>
              </w:rPr>
            </w:pPr>
          </w:p>
        </w:tc>
      </w:tr>
      <w:tr w:rsidR="0055380C" w:rsidRPr="00530AB6" w14:paraId="0B0A24A1" w14:textId="77777777" w:rsidTr="002D0835">
        <w:trPr>
          <w:trHeight w:hRule="exact" w:val="1008"/>
        </w:trPr>
        <w:tc>
          <w:tcPr>
            <w:tcW w:w="805" w:type="dxa"/>
            <w:vMerge w:val="restart"/>
            <w:noWrap/>
            <w:vAlign w:val="center"/>
          </w:tcPr>
          <w:p w14:paraId="47E1F185" w14:textId="77777777" w:rsidR="0055380C" w:rsidRPr="00530AB6" w:rsidRDefault="0055380C" w:rsidP="0055380C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6" w:type="dxa"/>
            <w:vMerge w:val="restart"/>
            <w:vAlign w:val="center"/>
          </w:tcPr>
          <w:p w14:paraId="41FB669D" w14:textId="77777777" w:rsidR="0055380C" w:rsidRPr="00530AB6" w:rsidRDefault="0055380C" w:rsidP="0055380C">
            <w:pPr>
              <w:pStyle w:val="Zwykytekst"/>
              <w:rPr>
                <w:rFonts w:ascii="Calibri" w:hAnsi="Calibri"/>
                <w:b/>
                <w:sz w:val="18"/>
                <w:szCs w:val="18"/>
              </w:rPr>
            </w:pPr>
            <w:r w:rsidRPr="00530AB6">
              <w:rPr>
                <w:rFonts w:ascii="Calibri" w:hAnsi="Calibri" w:cs="Arial"/>
                <w:b/>
                <w:sz w:val="18"/>
                <w:szCs w:val="18"/>
              </w:rPr>
              <w:t>Składka miesięczna za jedną osobę objętą ochroną ubezpieczeniową</w:t>
            </w:r>
          </w:p>
        </w:tc>
        <w:tc>
          <w:tcPr>
            <w:tcW w:w="2693" w:type="dxa"/>
            <w:vAlign w:val="center"/>
          </w:tcPr>
          <w:p w14:paraId="649C7311" w14:textId="77777777" w:rsidR="0055380C" w:rsidRPr="00530AB6" w:rsidRDefault="0055380C" w:rsidP="0055380C">
            <w:pPr>
              <w:pStyle w:val="Zwykytekst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30AB6">
              <w:rPr>
                <w:rFonts w:ascii="Calibri" w:hAnsi="Calibri"/>
                <w:b/>
                <w:bCs/>
                <w:sz w:val="18"/>
                <w:szCs w:val="18"/>
              </w:rPr>
              <w:t>Wymagana przez Zamawiającego maksymalna wysokość jednostkowej składki miesięcznej(zł)</w:t>
            </w:r>
          </w:p>
        </w:tc>
        <w:tc>
          <w:tcPr>
            <w:tcW w:w="2272" w:type="dxa"/>
            <w:vAlign w:val="center"/>
          </w:tcPr>
          <w:p w14:paraId="60F751CE" w14:textId="77777777" w:rsidR="0055380C" w:rsidRPr="00530AB6" w:rsidRDefault="0055380C" w:rsidP="0055380C">
            <w:pPr>
              <w:pStyle w:val="Zwykytekst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30AB6">
              <w:rPr>
                <w:rFonts w:ascii="Calibri" w:hAnsi="Calibri"/>
                <w:b/>
                <w:bCs/>
                <w:sz w:val="18"/>
                <w:szCs w:val="18"/>
              </w:rPr>
              <w:t>Wysokość jednostkowej składki miesięcznej, oferta Wykonawcy (zł)</w:t>
            </w:r>
          </w:p>
        </w:tc>
      </w:tr>
      <w:tr w:rsidR="0055380C" w:rsidRPr="00530AB6" w14:paraId="1C6FF94B" w14:textId="77777777" w:rsidTr="002D0835">
        <w:trPr>
          <w:trHeight w:hRule="exact" w:val="274"/>
        </w:trPr>
        <w:tc>
          <w:tcPr>
            <w:tcW w:w="805" w:type="dxa"/>
            <w:vMerge/>
            <w:tcBorders>
              <w:bottom w:val="single" w:sz="4" w:space="0" w:color="auto"/>
            </w:tcBorders>
            <w:vAlign w:val="center"/>
          </w:tcPr>
          <w:p w14:paraId="1F2BF155" w14:textId="77777777" w:rsidR="0055380C" w:rsidRPr="00530AB6" w:rsidRDefault="0055380C" w:rsidP="0055380C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6" w:type="dxa"/>
            <w:vMerge/>
            <w:tcBorders>
              <w:bottom w:val="single" w:sz="4" w:space="0" w:color="auto"/>
            </w:tcBorders>
            <w:vAlign w:val="center"/>
          </w:tcPr>
          <w:p w14:paraId="73D6103C" w14:textId="77777777" w:rsidR="0055380C" w:rsidRPr="00530AB6" w:rsidRDefault="0055380C" w:rsidP="0055380C">
            <w:pPr>
              <w:pStyle w:val="Zwykytekst"/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noWrap/>
            <w:vAlign w:val="center"/>
          </w:tcPr>
          <w:p w14:paraId="7639BD23" w14:textId="77777777" w:rsidR="0055380C" w:rsidRPr="00530AB6" w:rsidRDefault="0055380C" w:rsidP="0055380C">
            <w:pPr>
              <w:pStyle w:val="Zwykytekst"/>
              <w:jc w:val="center"/>
              <w:rPr>
                <w:rFonts w:ascii="Calibri" w:hAnsi="Calibri"/>
                <w:b/>
              </w:rPr>
            </w:pPr>
            <w:r w:rsidRPr="00530AB6">
              <w:rPr>
                <w:rFonts w:ascii="Calibri" w:hAnsi="Calibri"/>
                <w:b/>
                <w:lang w:val="pl-PL"/>
              </w:rPr>
              <w:t>68,00</w:t>
            </w:r>
            <w:r w:rsidRPr="00530AB6">
              <w:rPr>
                <w:rFonts w:ascii="Calibri" w:hAnsi="Calibri"/>
                <w:b/>
              </w:rPr>
              <w:t xml:space="preserve"> zł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noWrap/>
            <w:vAlign w:val="center"/>
          </w:tcPr>
          <w:p w14:paraId="2019E4EC" w14:textId="77777777" w:rsidR="0055380C" w:rsidRPr="00530AB6" w:rsidRDefault="0055380C" w:rsidP="0055380C">
            <w:pPr>
              <w:pStyle w:val="Zwykytekst"/>
              <w:rPr>
                <w:rFonts w:ascii="Calibri" w:hAnsi="Calibri"/>
              </w:rPr>
            </w:pPr>
          </w:p>
        </w:tc>
      </w:tr>
      <w:tr w:rsidR="0055380C" w:rsidRPr="00530AB6" w14:paraId="74D60D33" w14:textId="77777777" w:rsidTr="002D0835">
        <w:trPr>
          <w:trHeight w:hRule="exact" w:val="284"/>
        </w:trPr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BB77A2" w14:textId="77777777" w:rsidR="0055380C" w:rsidRPr="00530AB6" w:rsidRDefault="0055380C" w:rsidP="0055380C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8E93CF8" w14:textId="77777777" w:rsidR="0055380C" w:rsidRPr="00530AB6" w:rsidRDefault="0055380C" w:rsidP="0055380C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D4DBFF" w14:textId="77777777" w:rsidR="0055380C" w:rsidRPr="00530AB6" w:rsidRDefault="0055380C" w:rsidP="0055380C">
            <w:pPr>
              <w:pStyle w:val="Zwykytekst"/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F08A0AD" w14:textId="77777777" w:rsidR="0055380C" w:rsidRPr="00530AB6" w:rsidRDefault="0055380C" w:rsidP="0055380C">
            <w:pPr>
              <w:pStyle w:val="Zwykytekst"/>
              <w:jc w:val="center"/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908DAED" w14:textId="77777777" w:rsidR="0055380C" w:rsidRPr="00530AB6" w:rsidRDefault="0055380C" w:rsidP="0055380C">
            <w:pPr>
              <w:pStyle w:val="Zwykytekst"/>
              <w:rPr>
                <w:rFonts w:ascii="Calibri" w:hAnsi="Calibri"/>
              </w:rPr>
            </w:pPr>
          </w:p>
          <w:p w14:paraId="53C373EA" w14:textId="77777777" w:rsidR="0055380C" w:rsidRPr="00530AB6" w:rsidRDefault="0055380C" w:rsidP="0055380C">
            <w:pPr>
              <w:pStyle w:val="Zwykytekst"/>
              <w:rPr>
                <w:rFonts w:ascii="Calibri" w:hAnsi="Calibri"/>
              </w:rPr>
            </w:pPr>
          </w:p>
          <w:p w14:paraId="0C42AC3B" w14:textId="77777777" w:rsidR="0055380C" w:rsidRPr="00530AB6" w:rsidRDefault="0055380C" w:rsidP="0055380C">
            <w:pPr>
              <w:pStyle w:val="Zwykytekst"/>
              <w:rPr>
                <w:rFonts w:ascii="Calibri" w:hAnsi="Calibri"/>
              </w:rPr>
            </w:pPr>
          </w:p>
        </w:tc>
      </w:tr>
      <w:tr w:rsidR="0055380C" w:rsidRPr="00530AB6" w14:paraId="52CB30D9" w14:textId="77777777" w:rsidTr="002D0835">
        <w:trPr>
          <w:trHeight w:hRule="exact" w:val="284"/>
        </w:trPr>
        <w:tc>
          <w:tcPr>
            <w:tcW w:w="805" w:type="dxa"/>
            <w:vMerge w:val="restart"/>
            <w:noWrap/>
            <w:vAlign w:val="center"/>
          </w:tcPr>
          <w:p w14:paraId="52C55F74" w14:textId="77777777" w:rsidR="0055380C" w:rsidRPr="00530AB6" w:rsidRDefault="0055380C" w:rsidP="0055380C">
            <w:pPr>
              <w:pStyle w:val="Zwykyteks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0AB6">
              <w:rPr>
                <w:rFonts w:ascii="Calibri" w:hAnsi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306" w:type="dxa"/>
            <w:vMerge w:val="restart"/>
            <w:vAlign w:val="center"/>
          </w:tcPr>
          <w:p w14:paraId="78EBBDC7" w14:textId="77777777" w:rsidR="0055380C" w:rsidRPr="00530AB6" w:rsidRDefault="0055380C" w:rsidP="0055380C">
            <w:pPr>
              <w:pStyle w:val="Zwykytekst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30AB6">
              <w:rPr>
                <w:rFonts w:ascii="Calibri" w:hAnsi="Calibri"/>
                <w:b/>
                <w:bCs/>
                <w:sz w:val="18"/>
                <w:szCs w:val="18"/>
              </w:rPr>
              <w:t>Rodzaj świadczenia</w:t>
            </w:r>
          </w:p>
        </w:tc>
        <w:tc>
          <w:tcPr>
            <w:tcW w:w="4965" w:type="dxa"/>
            <w:gridSpan w:val="2"/>
            <w:vAlign w:val="center"/>
          </w:tcPr>
          <w:p w14:paraId="06DC76EE" w14:textId="77777777" w:rsidR="0055380C" w:rsidRPr="00530AB6" w:rsidRDefault="0055380C" w:rsidP="0055380C">
            <w:pPr>
              <w:pStyle w:val="Zwykytekst"/>
              <w:jc w:val="center"/>
              <w:rPr>
                <w:rFonts w:ascii="Calibri" w:hAnsi="Calibri"/>
                <w:b/>
                <w:bCs/>
                <w:sz w:val="18"/>
                <w:szCs w:val="18"/>
                <w:lang w:val="pl-PL"/>
              </w:rPr>
            </w:pPr>
            <w:r w:rsidRPr="00530AB6">
              <w:rPr>
                <w:rFonts w:ascii="Calibri" w:hAnsi="Calibri"/>
                <w:b/>
                <w:bCs/>
                <w:sz w:val="18"/>
                <w:szCs w:val="18"/>
              </w:rPr>
              <w:t>WARIANT I</w:t>
            </w:r>
            <w:r w:rsidRPr="00530AB6">
              <w:rPr>
                <w:rFonts w:ascii="Calibri" w:hAnsi="Calibri"/>
                <w:b/>
                <w:bCs/>
                <w:sz w:val="18"/>
                <w:szCs w:val="18"/>
                <w:lang w:val="pl-PL"/>
              </w:rPr>
              <w:t>II</w:t>
            </w:r>
          </w:p>
        </w:tc>
      </w:tr>
      <w:tr w:rsidR="0055380C" w:rsidRPr="00530AB6" w14:paraId="1588041E" w14:textId="77777777" w:rsidTr="002D0835">
        <w:trPr>
          <w:trHeight w:hRule="exact" w:val="881"/>
        </w:trPr>
        <w:tc>
          <w:tcPr>
            <w:tcW w:w="805" w:type="dxa"/>
            <w:vMerge/>
            <w:vAlign w:val="center"/>
          </w:tcPr>
          <w:p w14:paraId="581DCB00" w14:textId="77777777" w:rsidR="0055380C" w:rsidRPr="00530AB6" w:rsidRDefault="0055380C" w:rsidP="0055380C">
            <w:pPr>
              <w:pStyle w:val="Zwykyteks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306" w:type="dxa"/>
            <w:vMerge/>
            <w:vAlign w:val="center"/>
          </w:tcPr>
          <w:p w14:paraId="0A01947F" w14:textId="77777777" w:rsidR="0055380C" w:rsidRPr="00530AB6" w:rsidRDefault="0055380C" w:rsidP="0055380C">
            <w:pPr>
              <w:pStyle w:val="Zwykytekst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9AA8946" w14:textId="77777777" w:rsidR="0055380C" w:rsidRPr="00530AB6" w:rsidRDefault="0055380C" w:rsidP="0055380C">
            <w:pPr>
              <w:pStyle w:val="Zwykytekst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30AB6">
              <w:rPr>
                <w:rFonts w:ascii="Calibri" w:hAnsi="Calibri"/>
                <w:b/>
                <w:bCs/>
                <w:sz w:val="18"/>
                <w:szCs w:val="18"/>
              </w:rPr>
              <w:t>Wymagana przez Zamawiającego minimalna wysokość świadczenia (zł)</w:t>
            </w:r>
          </w:p>
        </w:tc>
        <w:tc>
          <w:tcPr>
            <w:tcW w:w="2272" w:type="dxa"/>
            <w:vAlign w:val="center"/>
          </w:tcPr>
          <w:p w14:paraId="1E614B07" w14:textId="77777777" w:rsidR="0055380C" w:rsidRPr="00530AB6" w:rsidRDefault="0055380C" w:rsidP="0055380C">
            <w:pPr>
              <w:pStyle w:val="Zwykytekst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30AB6">
              <w:rPr>
                <w:rFonts w:ascii="Calibri" w:hAnsi="Calibri"/>
                <w:b/>
                <w:bCs/>
                <w:sz w:val="18"/>
                <w:szCs w:val="18"/>
              </w:rPr>
              <w:t>Wysokość świadczenia, oferta Wykonawcy (zł)</w:t>
            </w:r>
          </w:p>
        </w:tc>
      </w:tr>
      <w:tr w:rsidR="0055380C" w:rsidRPr="00530AB6" w14:paraId="011A7E47" w14:textId="77777777" w:rsidTr="002D0835">
        <w:trPr>
          <w:trHeight w:hRule="exact" w:val="284"/>
        </w:trPr>
        <w:tc>
          <w:tcPr>
            <w:tcW w:w="805" w:type="dxa"/>
            <w:noWrap/>
            <w:vAlign w:val="center"/>
          </w:tcPr>
          <w:p w14:paraId="1E12ABB2" w14:textId="77777777" w:rsidR="0055380C" w:rsidRPr="00530AB6" w:rsidRDefault="0055380C" w:rsidP="0055380C">
            <w:pPr>
              <w:pStyle w:val="Zwykyteks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0AB6">
              <w:rPr>
                <w:rFonts w:ascii="Calibri" w:hAnsi="Calibr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3306" w:type="dxa"/>
            <w:vAlign w:val="center"/>
          </w:tcPr>
          <w:p w14:paraId="4D51995D" w14:textId="77777777" w:rsidR="0055380C" w:rsidRPr="00530AB6" w:rsidRDefault="0055380C" w:rsidP="0055380C">
            <w:pPr>
              <w:pStyle w:val="Zwykytekst"/>
              <w:jc w:val="center"/>
              <w:rPr>
                <w:rFonts w:ascii="Calibri" w:hAnsi="Calibri"/>
                <w:b/>
                <w:bCs/>
              </w:rPr>
            </w:pPr>
            <w:r w:rsidRPr="00530AB6">
              <w:rPr>
                <w:rFonts w:ascii="Calibri" w:hAnsi="Calibri"/>
                <w:b/>
                <w:bCs/>
              </w:rPr>
              <w:t>B</w:t>
            </w:r>
          </w:p>
        </w:tc>
        <w:tc>
          <w:tcPr>
            <w:tcW w:w="2693" w:type="dxa"/>
            <w:vAlign w:val="center"/>
          </w:tcPr>
          <w:p w14:paraId="4E756C7C" w14:textId="77777777" w:rsidR="0055380C" w:rsidRPr="00530AB6" w:rsidRDefault="0055380C" w:rsidP="0055380C">
            <w:pPr>
              <w:pStyle w:val="Zwykytekst"/>
              <w:jc w:val="center"/>
              <w:rPr>
                <w:rFonts w:ascii="Calibri" w:hAnsi="Calibri"/>
                <w:b/>
                <w:bCs/>
              </w:rPr>
            </w:pPr>
            <w:r w:rsidRPr="00530AB6">
              <w:rPr>
                <w:rFonts w:ascii="Calibri" w:hAnsi="Calibri"/>
                <w:b/>
                <w:bCs/>
              </w:rPr>
              <w:t>C</w:t>
            </w:r>
          </w:p>
        </w:tc>
        <w:tc>
          <w:tcPr>
            <w:tcW w:w="2272" w:type="dxa"/>
            <w:vAlign w:val="center"/>
          </w:tcPr>
          <w:p w14:paraId="09CFB9E0" w14:textId="77777777" w:rsidR="0055380C" w:rsidRPr="00530AB6" w:rsidRDefault="0055380C" w:rsidP="0055380C">
            <w:pPr>
              <w:pStyle w:val="Zwykytekst"/>
              <w:jc w:val="center"/>
              <w:rPr>
                <w:rFonts w:ascii="Calibri" w:hAnsi="Calibri"/>
                <w:b/>
                <w:bCs/>
              </w:rPr>
            </w:pPr>
            <w:r w:rsidRPr="00530AB6">
              <w:rPr>
                <w:rFonts w:ascii="Calibri" w:hAnsi="Calibri"/>
                <w:b/>
                <w:bCs/>
              </w:rPr>
              <w:t>D</w:t>
            </w:r>
          </w:p>
        </w:tc>
      </w:tr>
      <w:tr w:rsidR="0055380C" w:rsidRPr="00530AB6" w14:paraId="0673FA79" w14:textId="77777777" w:rsidTr="002D0835">
        <w:trPr>
          <w:trHeight w:hRule="exact" w:val="471"/>
        </w:trPr>
        <w:tc>
          <w:tcPr>
            <w:tcW w:w="805" w:type="dxa"/>
            <w:noWrap/>
            <w:vAlign w:val="center"/>
          </w:tcPr>
          <w:p w14:paraId="706B0A3C" w14:textId="77777777" w:rsidR="0055380C" w:rsidRPr="00530AB6" w:rsidRDefault="0055380C" w:rsidP="0055380C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  <w:r w:rsidRPr="00530AB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306" w:type="dxa"/>
            <w:vAlign w:val="center"/>
          </w:tcPr>
          <w:p w14:paraId="55749296" w14:textId="77777777" w:rsidR="0055380C" w:rsidRPr="00530AB6" w:rsidRDefault="0055380C" w:rsidP="0055380C">
            <w:pPr>
              <w:ind w:left="71"/>
              <w:rPr>
                <w:rFonts w:ascii="Calibri" w:hAnsi="Calibri"/>
                <w:sz w:val="16"/>
                <w:szCs w:val="16"/>
              </w:rPr>
            </w:pPr>
            <w:r w:rsidRPr="00530AB6">
              <w:rPr>
                <w:rFonts w:ascii="Calibri" w:hAnsi="Calibri" w:cs="Tahoma"/>
                <w:sz w:val="16"/>
                <w:szCs w:val="16"/>
              </w:rPr>
              <w:t>Zgon Ubezpieczonego</w:t>
            </w:r>
          </w:p>
        </w:tc>
        <w:tc>
          <w:tcPr>
            <w:tcW w:w="2693" w:type="dxa"/>
            <w:vAlign w:val="center"/>
          </w:tcPr>
          <w:p w14:paraId="7428745B" w14:textId="77777777" w:rsidR="0055380C" w:rsidRPr="00530AB6" w:rsidRDefault="0055380C" w:rsidP="0055380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30AB6">
              <w:rPr>
                <w:rFonts w:ascii="Calibri" w:hAnsi="Calibri"/>
                <w:sz w:val="18"/>
                <w:szCs w:val="18"/>
              </w:rPr>
              <w:t>62 040 zł</w:t>
            </w:r>
          </w:p>
        </w:tc>
        <w:tc>
          <w:tcPr>
            <w:tcW w:w="2272" w:type="dxa"/>
            <w:vAlign w:val="center"/>
          </w:tcPr>
          <w:p w14:paraId="4F04CE87" w14:textId="77777777" w:rsidR="0055380C" w:rsidRPr="00530AB6" w:rsidRDefault="0055380C" w:rsidP="0055380C">
            <w:pPr>
              <w:pStyle w:val="Zwykytekst"/>
              <w:rPr>
                <w:rFonts w:ascii="Calibri" w:hAnsi="Calibri"/>
              </w:rPr>
            </w:pPr>
          </w:p>
        </w:tc>
      </w:tr>
      <w:tr w:rsidR="0055380C" w:rsidRPr="00530AB6" w14:paraId="51DCBCC5" w14:textId="77777777" w:rsidTr="002D0835">
        <w:trPr>
          <w:trHeight w:hRule="exact" w:val="510"/>
        </w:trPr>
        <w:tc>
          <w:tcPr>
            <w:tcW w:w="805" w:type="dxa"/>
            <w:noWrap/>
            <w:vAlign w:val="center"/>
          </w:tcPr>
          <w:p w14:paraId="2A5C96E0" w14:textId="77777777" w:rsidR="0055380C" w:rsidRPr="00530AB6" w:rsidRDefault="0055380C" w:rsidP="0055380C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  <w:r w:rsidRPr="00530AB6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306" w:type="dxa"/>
            <w:vAlign w:val="center"/>
          </w:tcPr>
          <w:p w14:paraId="3D14DB94" w14:textId="77777777" w:rsidR="0055380C" w:rsidRPr="00530AB6" w:rsidRDefault="0055380C" w:rsidP="0055380C">
            <w:pPr>
              <w:ind w:left="71"/>
              <w:rPr>
                <w:rFonts w:ascii="Calibri" w:hAnsi="Calibri"/>
                <w:sz w:val="16"/>
                <w:szCs w:val="16"/>
              </w:rPr>
            </w:pPr>
            <w:r w:rsidRPr="00530AB6">
              <w:rPr>
                <w:rFonts w:ascii="Calibri" w:hAnsi="Calibri" w:cs="Tahoma"/>
                <w:sz w:val="16"/>
                <w:szCs w:val="16"/>
              </w:rPr>
              <w:t>Zgon Ubezpieczonego wskutek wypadku</w:t>
            </w:r>
          </w:p>
        </w:tc>
        <w:tc>
          <w:tcPr>
            <w:tcW w:w="2693" w:type="dxa"/>
            <w:vAlign w:val="center"/>
          </w:tcPr>
          <w:p w14:paraId="64388C30" w14:textId="77777777" w:rsidR="0055380C" w:rsidRPr="00530AB6" w:rsidRDefault="0055380C" w:rsidP="0055380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30AB6">
              <w:rPr>
                <w:rFonts w:ascii="Calibri" w:hAnsi="Calibri"/>
                <w:sz w:val="18"/>
                <w:szCs w:val="18"/>
              </w:rPr>
              <w:t>124 080 zł</w:t>
            </w:r>
          </w:p>
        </w:tc>
        <w:tc>
          <w:tcPr>
            <w:tcW w:w="2272" w:type="dxa"/>
            <w:vAlign w:val="center"/>
          </w:tcPr>
          <w:p w14:paraId="6866FBF4" w14:textId="77777777" w:rsidR="0055380C" w:rsidRPr="00530AB6" w:rsidRDefault="0055380C" w:rsidP="0055380C">
            <w:pPr>
              <w:pStyle w:val="Zwykytekst"/>
              <w:rPr>
                <w:rFonts w:ascii="Calibri" w:hAnsi="Calibri"/>
              </w:rPr>
            </w:pPr>
          </w:p>
        </w:tc>
      </w:tr>
      <w:tr w:rsidR="0055380C" w:rsidRPr="00530AB6" w14:paraId="680B78CF" w14:textId="77777777" w:rsidTr="002D0835">
        <w:trPr>
          <w:trHeight w:hRule="exact" w:val="510"/>
        </w:trPr>
        <w:tc>
          <w:tcPr>
            <w:tcW w:w="805" w:type="dxa"/>
            <w:noWrap/>
            <w:vAlign w:val="center"/>
          </w:tcPr>
          <w:p w14:paraId="1C42B872" w14:textId="77777777" w:rsidR="0055380C" w:rsidRPr="00530AB6" w:rsidRDefault="0055380C" w:rsidP="0055380C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  <w:r w:rsidRPr="00530AB6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306" w:type="dxa"/>
            <w:vAlign w:val="center"/>
          </w:tcPr>
          <w:p w14:paraId="46AAAFF3" w14:textId="77777777" w:rsidR="0055380C" w:rsidRPr="00530AB6" w:rsidRDefault="0055380C" w:rsidP="005F06D3">
            <w:pPr>
              <w:ind w:left="71"/>
              <w:jc w:val="left"/>
              <w:rPr>
                <w:rFonts w:ascii="Calibri" w:hAnsi="Calibri"/>
                <w:sz w:val="16"/>
                <w:szCs w:val="16"/>
              </w:rPr>
            </w:pPr>
            <w:r w:rsidRPr="00530AB6">
              <w:rPr>
                <w:rFonts w:ascii="Calibri" w:hAnsi="Calibri" w:cs="Tahoma"/>
                <w:sz w:val="16"/>
                <w:szCs w:val="16"/>
              </w:rPr>
              <w:t>Zgon Ubezpieczonego wskutek wypadku komunikacyjnego</w:t>
            </w:r>
          </w:p>
        </w:tc>
        <w:tc>
          <w:tcPr>
            <w:tcW w:w="2693" w:type="dxa"/>
            <w:vAlign w:val="center"/>
          </w:tcPr>
          <w:p w14:paraId="1D2CE282" w14:textId="77777777" w:rsidR="0055380C" w:rsidRPr="00530AB6" w:rsidRDefault="0055380C" w:rsidP="0055380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30AB6">
              <w:rPr>
                <w:rFonts w:ascii="Calibri" w:hAnsi="Calibri"/>
                <w:sz w:val="18"/>
                <w:szCs w:val="18"/>
              </w:rPr>
              <w:t>184 080 zł</w:t>
            </w:r>
          </w:p>
        </w:tc>
        <w:tc>
          <w:tcPr>
            <w:tcW w:w="2272" w:type="dxa"/>
            <w:vAlign w:val="center"/>
          </w:tcPr>
          <w:p w14:paraId="5DFA57E9" w14:textId="77777777" w:rsidR="0055380C" w:rsidRPr="00530AB6" w:rsidRDefault="0055380C" w:rsidP="0055380C">
            <w:pPr>
              <w:pStyle w:val="Zwykytekst"/>
              <w:rPr>
                <w:rFonts w:ascii="Calibri" w:hAnsi="Calibri"/>
              </w:rPr>
            </w:pPr>
          </w:p>
        </w:tc>
      </w:tr>
      <w:tr w:rsidR="0055380C" w:rsidRPr="00530AB6" w14:paraId="034EC12F" w14:textId="77777777" w:rsidTr="002D0835">
        <w:trPr>
          <w:trHeight w:hRule="exact" w:val="680"/>
        </w:trPr>
        <w:tc>
          <w:tcPr>
            <w:tcW w:w="805" w:type="dxa"/>
            <w:noWrap/>
            <w:vAlign w:val="center"/>
          </w:tcPr>
          <w:p w14:paraId="1B267E02" w14:textId="77777777" w:rsidR="0055380C" w:rsidRPr="00530AB6" w:rsidRDefault="0055380C" w:rsidP="0055380C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  <w:r w:rsidRPr="00530AB6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306" w:type="dxa"/>
            <w:vAlign w:val="center"/>
          </w:tcPr>
          <w:p w14:paraId="2EBCE047" w14:textId="77777777" w:rsidR="0055380C" w:rsidRPr="00530AB6" w:rsidRDefault="0055380C" w:rsidP="005F06D3">
            <w:pPr>
              <w:ind w:left="71"/>
              <w:jc w:val="left"/>
              <w:rPr>
                <w:rFonts w:ascii="Calibri" w:hAnsi="Calibri"/>
                <w:sz w:val="16"/>
                <w:szCs w:val="16"/>
              </w:rPr>
            </w:pPr>
            <w:r w:rsidRPr="00530AB6">
              <w:rPr>
                <w:rFonts w:ascii="Calibri" w:hAnsi="Calibri" w:cs="Arial"/>
                <w:sz w:val="16"/>
                <w:szCs w:val="16"/>
              </w:rPr>
              <w:t>Zgon Ubezpieczonego wskutek wypadku w trakcie wykonywania czynności zawodowych</w:t>
            </w:r>
          </w:p>
        </w:tc>
        <w:tc>
          <w:tcPr>
            <w:tcW w:w="2693" w:type="dxa"/>
            <w:vAlign w:val="center"/>
          </w:tcPr>
          <w:p w14:paraId="1EF4DD8F" w14:textId="77777777" w:rsidR="0055380C" w:rsidRPr="00530AB6" w:rsidRDefault="0055380C" w:rsidP="0055380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30AB6">
              <w:rPr>
                <w:rFonts w:ascii="Calibri" w:hAnsi="Calibri"/>
                <w:sz w:val="18"/>
                <w:szCs w:val="18"/>
              </w:rPr>
              <w:t>184 080 zł</w:t>
            </w:r>
          </w:p>
        </w:tc>
        <w:tc>
          <w:tcPr>
            <w:tcW w:w="2272" w:type="dxa"/>
            <w:vAlign w:val="center"/>
          </w:tcPr>
          <w:p w14:paraId="32E481A7" w14:textId="77777777" w:rsidR="0055380C" w:rsidRPr="00530AB6" w:rsidRDefault="0055380C" w:rsidP="0055380C">
            <w:pPr>
              <w:pStyle w:val="Zwykytekst"/>
              <w:rPr>
                <w:rFonts w:ascii="Calibri" w:hAnsi="Calibri"/>
              </w:rPr>
            </w:pPr>
          </w:p>
        </w:tc>
      </w:tr>
      <w:tr w:rsidR="0055380C" w:rsidRPr="00530AB6" w14:paraId="19131319" w14:textId="77777777" w:rsidTr="002D0835">
        <w:trPr>
          <w:trHeight w:hRule="exact" w:val="907"/>
        </w:trPr>
        <w:tc>
          <w:tcPr>
            <w:tcW w:w="805" w:type="dxa"/>
            <w:noWrap/>
            <w:vAlign w:val="center"/>
          </w:tcPr>
          <w:p w14:paraId="7F55CF8F" w14:textId="77777777" w:rsidR="0055380C" w:rsidRPr="00530AB6" w:rsidRDefault="0055380C" w:rsidP="0055380C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  <w:r w:rsidRPr="00530AB6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306" w:type="dxa"/>
            <w:shd w:val="clear" w:color="auto" w:fill="auto"/>
            <w:vAlign w:val="center"/>
          </w:tcPr>
          <w:p w14:paraId="1A089697" w14:textId="77777777" w:rsidR="0055380C" w:rsidRPr="00530AB6" w:rsidRDefault="0055380C" w:rsidP="005F06D3">
            <w:pPr>
              <w:ind w:left="71"/>
              <w:jc w:val="left"/>
              <w:rPr>
                <w:rFonts w:ascii="Calibri" w:hAnsi="Calibri"/>
                <w:sz w:val="16"/>
                <w:szCs w:val="16"/>
              </w:rPr>
            </w:pPr>
            <w:r w:rsidRPr="00530AB6">
              <w:rPr>
                <w:rFonts w:ascii="Calibri" w:hAnsi="Calibri" w:cs="Arial"/>
                <w:sz w:val="16"/>
                <w:szCs w:val="16"/>
              </w:rPr>
              <w:t>Zgon Ubezpieczonego wskutek wypadku komunikacyjnego w trakcie wykonywania czynności zawodowych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685F027" w14:textId="77777777" w:rsidR="0055380C" w:rsidRPr="00530AB6" w:rsidRDefault="0055380C" w:rsidP="0055380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30AB6">
              <w:rPr>
                <w:rFonts w:ascii="Calibri" w:hAnsi="Calibri"/>
                <w:sz w:val="18"/>
                <w:szCs w:val="18"/>
              </w:rPr>
              <w:t>244 080 zł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6B5AE514" w14:textId="77777777" w:rsidR="0055380C" w:rsidRPr="00530AB6" w:rsidRDefault="0055380C" w:rsidP="0055380C">
            <w:pPr>
              <w:pStyle w:val="Zwykytekst"/>
              <w:rPr>
                <w:rFonts w:ascii="Calibri" w:hAnsi="Calibri"/>
              </w:rPr>
            </w:pPr>
          </w:p>
        </w:tc>
      </w:tr>
      <w:tr w:rsidR="0055380C" w:rsidRPr="00530AB6" w14:paraId="3F525825" w14:textId="77777777" w:rsidTr="002D0835">
        <w:trPr>
          <w:trHeight w:hRule="exact" w:val="510"/>
        </w:trPr>
        <w:tc>
          <w:tcPr>
            <w:tcW w:w="805" w:type="dxa"/>
            <w:noWrap/>
            <w:vAlign w:val="center"/>
          </w:tcPr>
          <w:p w14:paraId="0BD0700A" w14:textId="77777777" w:rsidR="0055380C" w:rsidRPr="00530AB6" w:rsidRDefault="0055380C" w:rsidP="0055380C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  <w:r w:rsidRPr="00530AB6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306" w:type="dxa"/>
            <w:shd w:val="clear" w:color="auto" w:fill="auto"/>
            <w:vAlign w:val="center"/>
          </w:tcPr>
          <w:p w14:paraId="5666EDD2" w14:textId="77777777" w:rsidR="0055380C" w:rsidRPr="00530AB6" w:rsidRDefault="0055380C" w:rsidP="005F06D3">
            <w:pPr>
              <w:ind w:left="71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530AB6">
              <w:rPr>
                <w:rFonts w:ascii="Calibri" w:hAnsi="Calibri" w:cs="Tahoma"/>
                <w:sz w:val="16"/>
                <w:szCs w:val="16"/>
              </w:rPr>
              <w:t>Zgon Ubezpieczonego wskutek zawału serca/ udaru mózgu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5BE885A" w14:textId="77777777" w:rsidR="0055380C" w:rsidRPr="00530AB6" w:rsidRDefault="0055380C" w:rsidP="0055380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30AB6">
              <w:rPr>
                <w:rFonts w:ascii="Calibri" w:hAnsi="Calibri"/>
                <w:sz w:val="18"/>
                <w:szCs w:val="18"/>
              </w:rPr>
              <w:t>110 040 zł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3981B039" w14:textId="77777777" w:rsidR="0055380C" w:rsidRPr="00530AB6" w:rsidRDefault="0055380C" w:rsidP="0055380C">
            <w:pPr>
              <w:pStyle w:val="Zwykytekst"/>
              <w:rPr>
                <w:rFonts w:ascii="Calibri" w:hAnsi="Calibri"/>
              </w:rPr>
            </w:pPr>
          </w:p>
        </w:tc>
      </w:tr>
      <w:tr w:rsidR="0055380C" w:rsidRPr="00530AB6" w14:paraId="08FF9620" w14:textId="77777777" w:rsidTr="002D0835">
        <w:trPr>
          <w:trHeight w:hRule="exact" w:val="496"/>
        </w:trPr>
        <w:tc>
          <w:tcPr>
            <w:tcW w:w="805" w:type="dxa"/>
            <w:noWrap/>
            <w:vAlign w:val="center"/>
          </w:tcPr>
          <w:p w14:paraId="550C4A53" w14:textId="77777777" w:rsidR="0055380C" w:rsidRPr="00530AB6" w:rsidRDefault="0055380C" w:rsidP="0055380C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  <w:r w:rsidRPr="00530AB6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306" w:type="dxa"/>
            <w:shd w:val="clear" w:color="auto" w:fill="auto"/>
            <w:vAlign w:val="center"/>
          </w:tcPr>
          <w:p w14:paraId="538C258C" w14:textId="77777777" w:rsidR="0055380C" w:rsidRPr="00530AB6" w:rsidRDefault="0055380C" w:rsidP="005F06D3">
            <w:pPr>
              <w:ind w:left="71"/>
              <w:jc w:val="left"/>
              <w:rPr>
                <w:rFonts w:ascii="Calibri" w:hAnsi="Calibri"/>
                <w:sz w:val="16"/>
                <w:szCs w:val="16"/>
              </w:rPr>
            </w:pPr>
            <w:r w:rsidRPr="00530AB6">
              <w:rPr>
                <w:rFonts w:ascii="Calibri" w:hAnsi="Calibri" w:cs="Tahoma"/>
                <w:sz w:val="16"/>
                <w:szCs w:val="16"/>
              </w:rPr>
              <w:t>Trwały Uszczerbek na zdrowiu Ubezpieczonego wskutek wypadku – za 1%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2894C11" w14:textId="77777777" w:rsidR="0055380C" w:rsidRPr="00530AB6" w:rsidRDefault="0055380C" w:rsidP="0055380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30AB6">
              <w:rPr>
                <w:rFonts w:ascii="Calibri" w:hAnsi="Calibri"/>
                <w:sz w:val="18"/>
                <w:szCs w:val="18"/>
              </w:rPr>
              <w:t>570 zł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28380AB5" w14:textId="77777777" w:rsidR="0055380C" w:rsidRPr="00530AB6" w:rsidRDefault="0055380C" w:rsidP="0055380C">
            <w:pPr>
              <w:pStyle w:val="Zwykytekst"/>
              <w:rPr>
                <w:rFonts w:ascii="Calibri" w:hAnsi="Calibri"/>
              </w:rPr>
            </w:pPr>
          </w:p>
        </w:tc>
      </w:tr>
      <w:tr w:rsidR="0055380C" w:rsidRPr="00530AB6" w14:paraId="1C698C8E" w14:textId="77777777" w:rsidTr="002D0835">
        <w:trPr>
          <w:trHeight w:hRule="exact" w:val="680"/>
        </w:trPr>
        <w:tc>
          <w:tcPr>
            <w:tcW w:w="805" w:type="dxa"/>
            <w:noWrap/>
            <w:vAlign w:val="center"/>
          </w:tcPr>
          <w:p w14:paraId="502F1155" w14:textId="77777777" w:rsidR="0055380C" w:rsidRPr="00530AB6" w:rsidRDefault="0055380C" w:rsidP="0055380C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  <w:r w:rsidRPr="00530AB6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306" w:type="dxa"/>
            <w:shd w:val="clear" w:color="auto" w:fill="auto"/>
            <w:vAlign w:val="center"/>
          </w:tcPr>
          <w:p w14:paraId="38B8BD33" w14:textId="77777777" w:rsidR="0055380C" w:rsidRPr="00530AB6" w:rsidRDefault="0055380C" w:rsidP="005F06D3">
            <w:pPr>
              <w:ind w:left="71"/>
              <w:jc w:val="left"/>
              <w:rPr>
                <w:rFonts w:ascii="Calibri" w:hAnsi="Calibri" w:cs="Tahoma"/>
                <w:sz w:val="16"/>
                <w:szCs w:val="16"/>
              </w:rPr>
            </w:pPr>
            <w:r w:rsidRPr="00530AB6">
              <w:rPr>
                <w:rFonts w:ascii="Calibri" w:hAnsi="Calibri" w:cs="Tahoma"/>
                <w:sz w:val="16"/>
                <w:szCs w:val="16"/>
              </w:rPr>
              <w:t>Trwały Uszczerbek na zdrowiu Ubezpieczonego wskutek zawału serca/ udaru mózgu – za 1%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23F26C5" w14:textId="77777777" w:rsidR="0055380C" w:rsidRPr="00530AB6" w:rsidRDefault="0055380C" w:rsidP="0055380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30AB6">
              <w:rPr>
                <w:rFonts w:ascii="Calibri" w:hAnsi="Calibri"/>
                <w:sz w:val="18"/>
                <w:szCs w:val="18"/>
              </w:rPr>
              <w:t>430 zł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6BBF13DA" w14:textId="77777777" w:rsidR="0055380C" w:rsidRPr="00530AB6" w:rsidRDefault="0055380C" w:rsidP="0055380C">
            <w:pPr>
              <w:pStyle w:val="Zwykytekst"/>
              <w:rPr>
                <w:rFonts w:ascii="Calibri" w:hAnsi="Calibri"/>
              </w:rPr>
            </w:pPr>
          </w:p>
        </w:tc>
      </w:tr>
      <w:tr w:rsidR="0055380C" w:rsidRPr="00530AB6" w14:paraId="1167DA1B" w14:textId="77777777" w:rsidTr="002D0835">
        <w:trPr>
          <w:trHeight w:hRule="exact" w:val="443"/>
        </w:trPr>
        <w:tc>
          <w:tcPr>
            <w:tcW w:w="805" w:type="dxa"/>
            <w:noWrap/>
            <w:vAlign w:val="center"/>
          </w:tcPr>
          <w:p w14:paraId="1841EEE4" w14:textId="77777777" w:rsidR="0055380C" w:rsidRPr="00530AB6" w:rsidRDefault="0055380C" w:rsidP="0055380C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  <w:r w:rsidRPr="00530AB6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3306" w:type="dxa"/>
            <w:shd w:val="clear" w:color="auto" w:fill="auto"/>
            <w:vAlign w:val="center"/>
          </w:tcPr>
          <w:p w14:paraId="3476695C" w14:textId="77777777" w:rsidR="0055380C" w:rsidRPr="00530AB6" w:rsidRDefault="0055380C" w:rsidP="005F06D3">
            <w:pPr>
              <w:ind w:left="71"/>
              <w:jc w:val="left"/>
              <w:rPr>
                <w:rFonts w:ascii="Calibri" w:hAnsi="Calibri"/>
                <w:sz w:val="16"/>
                <w:szCs w:val="16"/>
              </w:rPr>
            </w:pPr>
            <w:r w:rsidRPr="00530AB6">
              <w:rPr>
                <w:rFonts w:ascii="Calibri" w:hAnsi="Calibri" w:cs="Tahoma"/>
                <w:sz w:val="16"/>
                <w:szCs w:val="16"/>
              </w:rPr>
              <w:t>Zgon Współmałżonka/ Partnera życiowego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DB4C1AB" w14:textId="77777777" w:rsidR="0055380C" w:rsidRPr="00530AB6" w:rsidRDefault="0055380C" w:rsidP="0055380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30AB6">
              <w:rPr>
                <w:rFonts w:ascii="Calibri" w:hAnsi="Calibri"/>
                <w:sz w:val="18"/>
                <w:szCs w:val="18"/>
              </w:rPr>
              <w:t>15 600 zł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5A768F64" w14:textId="77777777" w:rsidR="0055380C" w:rsidRPr="00530AB6" w:rsidRDefault="0055380C" w:rsidP="0055380C">
            <w:pPr>
              <w:pStyle w:val="Zwykytekst"/>
              <w:rPr>
                <w:rFonts w:ascii="Calibri" w:hAnsi="Calibri"/>
              </w:rPr>
            </w:pPr>
          </w:p>
        </w:tc>
      </w:tr>
      <w:tr w:rsidR="0055380C" w:rsidRPr="00530AB6" w14:paraId="42ADD6BE" w14:textId="77777777" w:rsidTr="002D0835">
        <w:trPr>
          <w:trHeight w:hRule="exact" w:val="510"/>
        </w:trPr>
        <w:tc>
          <w:tcPr>
            <w:tcW w:w="805" w:type="dxa"/>
            <w:noWrap/>
            <w:vAlign w:val="center"/>
          </w:tcPr>
          <w:p w14:paraId="5826EB10" w14:textId="77777777" w:rsidR="0055380C" w:rsidRPr="00530AB6" w:rsidRDefault="0055380C" w:rsidP="0055380C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  <w:r w:rsidRPr="00530AB6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3306" w:type="dxa"/>
            <w:shd w:val="clear" w:color="auto" w:fill="auto"/>
            <w:vAlign w:val="center"/>
          </w:tcPr>
          <w:p w14:paraId="6814B9EC" w14:textId="77777777" w:rsidR="0055380C" w:rsidRPr="00530AB6" w:rsidRDefault="0055380C" w:rsidP="005F06D3">
            <w:pPr>
              <w:ind w:left="71"/>
              <w:jc w:val="left"/>
              <w:rPr>
                <w:rFonts w:ascii="Calibri" w:hAnsi="Calibri" w:cs="Tahoma"/>
                <w:sz w:val="16"/>
                <w:szCs w:val="16"/>
              </w:rPr>
            </w:pPr>
            <w:r w:rsidRPr="00530AB6">
              <w:rPr>
                <w:rFonts w:ascii="Calibri" w:hAnsi="Calibri" w:cs="Tahoma"/>
                <w:sz w:val="16"/>
                <w:szCs w:val="16"/>
              </w:rPr>
              <w:t>Zgon Współmałżonka/ Partnera życiowego wskutek nieszczęśliwego wypadku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E2D8F43" w14:textId="77777777" w:rsidR="0055380C" w:rsidRPr="00530AB6" w:rsidRDefault="0055380C" w:rsidP="0055380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30AB6">
              <w:rPr>
                <w:rFonts w:ascii="Calibri" w:hAnsi="Calibri"/>
                <w:sz w:val="18"/>
                <w:szCs w:val="18"/>
              </w:rPr>
              <w:t>31 100 zł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34DDF933" w14:textId="77777777" w:rsidR="0055380C" w:rsidRPr="00530AB6" w:rsidRDefault="0055380C" w:rsidP="0055380C">
            <w:pPr>
              <w:pStyle w:val="Zwykytekst"/>
              <w:rPr>
                <w:rFonts w:ascii="Calibri" w:hAnsi="Calibri"/>
              </w:rPr>
            </w:pPr>
          </w:p>
        </w:tc>
      </w:tr>
      <w:tr w:rsidR="0055380C" w:rsidRPr="00530AB6" w14:paraId="16713483" w14:textId="77777777" w:rsidTr="002D0835">
        <w:trPr>
          <w:trHeight w:hRule="exact" w:val="296"/>
        </w:trPr>
        <w:tc>
          <w:tcPr>
            <w:tcW w:w="805" w:type="dxa"/>
            <w:noWrap/>
            <w:vAlign w:val="center"/>
          </w:tcPr>
          <w:p w14:paraId="2214203A" w14:textId="77777777" w:rsidR="0055380C" w:rsidRPr="00530AB6" w:rsidRDefault="0055380C" w:rsidP="0055380C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  <w:r w:rsidRPr="00530AB6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3306" w:type="dxa"/>
            <w:vAlign w:val="center"/>
          </w:tcPr>
          <w:p w14:paraId="79250571" w14:textId="77777777" w:rsidR="0055380C" w:rsidRPr="00530AB6" w:rsidRDefault="0055380C" w:rsidP="005F06D3">
            <w:pPr>
              <w:ind w:left="71"/>
              <w:jc w:val="left"/>
              <w:rPr>
                <w:rFonts w:ascii="Calibri" w:hAnsi="Calibri"/>
                <w:sz w:val="16"/>
                <w:szCs w:val="16"/>
              </w:rPr>
            </w:pPr>
            <w:r w:rsidRPr="00530AB6">
              <w:rPr>
                <w:rFonts w:ascii="Calibri" w:hAnsi="Calibri" w:cs="Tahoma"/>
                <w:sz w:val="16"/>
                <w:szCs w:val="16"/>
              </w:rPr>
              <w:t>Zgon Dziecka</w:t>
            </w:r>
          </w:p>
        </w:tc>
        <w:tc>
          <w:tcPr>
            <w:tcW w:w="2693" w:type="dxa"/>
            <w:vAlign w:val="center"/>
          </w:tcPr>
          <w:p w14:paraId="1C4EBEFB" w14:textId="77777777" w:rsidR="0055380C" w:rsidRPr="00530AB6" w:rsidRDefault="0055380C" w:rsidP="0055380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30AB6">
              <w:rPr>
                <w:rFonts w:ascii="Calibri" w:hAnsi="Calibri"/>
                <w:sz w:val="18"/>
                <w:szCs w:val="18"/>
              </w:rPr>
              <w:t>3 100 zł</w:t>
            </w:r>
          </w:p>
        </w:tc>
        <w:tc>
          <w:tcPr>
            <w:tcW w:w="2272" w:type="dxa"/>
            <w:vAlign w:val="center"/>
          </w:tcPr>
          <w:p w14:paraId="140171A3" w14:textId="77777777" w:rsidR="0055380C" w:rsidRPr="00530AB6" w:rsidRDefault="0055380C" w:rsidP="0055380C">
            <w:pPr>
              <w:pStyle w:val="Zwykytekst"/>
              <w:rPr>
                <w:rFonts w:ascii="Calibri" w:hAnsi="Calibri"/>
              </w:rPr>
            </w:pPr>
          </w:p>
        </w:tc>
      </w:tr>
      <w:tr w:rsidR="0055380C" w:rsidRPr="00530AB6" w14:paraId="7D59065A" w14:textId="77777777" w:rsidTr="005F06D3">
        <w:trPr>
          <w:trHeight w:hRule="exact" w:val="309"/>
        </w:trPr>
        <w:tc>
          <w:tcPr>
            <w:tcW w:w="805" w:type="dxa"/>
            <w:noWrap/>
            <w:vAlign w:val="center"/>
          </w:tcPr>
          <w:p w14:paraId="0FF84535" w14:textId="77777777" w:rsidR="0055380C" w:rsidRPr="00530AB6" w:rsidRDefault="0055380C" w:rsidP="0055380C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  <w:r w:rsidRPr="00530AB6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3306" w:type="dxa"/>
            <w:shd w:val="clear" w:color="auto" w:fill="auto"/>
            <w:vAlign w:val="center"/>
          </w:tcPr>
          <w:p w14:paraId="4283BDE6" w14:textId="77777777" w:rsidR="0055380C" w:rsidRPr="00530AB6" w:rsidRDefault="0055380C" w:rsidP="005F06D3">
            <w:pPr>
              <w:ind w:left="71"/>
              <w:jc w:val="left"/>
              <w:rPr>
                <w:rFonts w:ascii="Calibri" w:hAnsi="Calibri"/>
                <w:sz w:val="16"/>
                <w:szCs w:val="16"/>
              </w:rPr>
            </w:pPr>
            <w:r w:rsidRPr="00530AB6">
              <w:rPr>
                <w:rFonts w:ascii="Calibri" w:hAnsi="Calibri" w:cs="Tahoma"/>
                <w:sz w:val="16"/>
                <w:szCs w:val="16"/>
              </w:rPr>
              <w:t>Urodzenie się Dziecka Ubezpieczonemu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318EA82" w14:textId="77777777" w:rsidR="0055380C" w:rsidRPr="00530AB6" w:rsidRDefault="0055380C" w:rsidP="0055380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30AB6">
              <w:rPr>
                <w:rFonts w:ascii="Calibri" w:hAnsi="Calibri"/>
                <w:sz w:val="18"/>
                <w:szCs w:val="18"/>
              </w:rPr>
              <w:t>1 550 zł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7DE961C7" w14:textId="77777777" w:rsidR="0055380C" w:rsidRPr="00530AB6" w:rsidRDefault="0055380C" w:rsidP="0055380C">
            <w:pPr>
              <w:pStyle w:val="Zwykytekst"/>
              <w:rPr>
                <w:rFonts w:ascii="Calibri" w:hAnsi="Calibri"/>
              </w:rPr>
            </w:pPr>
          </w:p>
        </w:tc>
      </w:tr>
      <w:tr w:rsidR="0055380C" w:rsidRPr="00530AB6" w14:paraId="20B3D6A4" w14:textId="77777777" w:rsidTr="002D0835">
        <w:trPr>
          <w:trHeight w:hRule="exact" w:val="326"/>
        </w:trPr>
        <w:tc>
          <w:tcPr>
            <w:tcW w:w="805" w:type="dxa"/>
            <w:noWrap/>
            <w:vAlign w:val="center"/>
          </w:tcPr>
          <w:p w14:paraId="5B559CA9" w14:textId="77777777" w:rsidR="0055380C" w:rsidRPr="00530AB6" w:rsidRDefault="0055380C" w:rsidP="0055380C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  <w:r w:rsidRPr="00530AB6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3306" w:type="dxa"/>
            <w:shd w:val="clear" w:color="auto" w:fill="auto"/>
            <w:vAlign w:val="center"/>
          </w:tcPr>
          <w:p w14:paraId="7E67E3DF" w14:textId="77777777" w:rsidR="0055380C" w:rsidRPr="00530AB6" w:rsidRDefault="0055380C" w:rsidP="005F06D3">
            <w:pPr>
              <w:ind w:left="71"/>
              <w:jc w:val="left"/>
              <w:rPr>
                <w:rFonts w:ascii="Calibri" w:hAnsi="Calibri"/>
                <w:sz w:val="16"/>
                <w:szCs w:val="16"/>
              </w:rPr>
            </w:pPr>
            <w:r w:rsidRPr="00530AB6">
              <w:rPr>
                <w:rFonts w:ascii="Calibri" w:hAnsi="Calibri" w:cs="Tahoma"/>
                <w:sz w:val="16"/>
                <w:szCs w:val="16"/>
              </w:rPr>
              <w:t xml:space="preserve">Urodzenie martwego Dziecka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29DD21A" w14:textId="77777777" w:rsidR="0055380C" w:rsidRPr="00530AB6" w:rsidRDefault="0055380C" w:rsidP="0055380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30AB6">
              <w:rPr>
                <w:rFonts w:ascii="Calibri" w:hAnsi="Calibri"/>
                <w:sz w:val="18"/>
                <w:szCs w:val="18"/>
              </w:rPr>
              <w:t>6 200 zł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2B922575" w14:textId="77777777" w:rsidR="0055380C" w:rsidRPr="00530AB6" w:rsidRDefault="0055380C" w:rsidP="0055380C">
            <w:pPr>
              <w:pStyle w:val="Zwykytekst"/>
              <w:rPr>
                <w:rFonts w:ascii="Calibri" w:hAnsi="Calibri"/>
              </w:rPr>
            </w:pPr>
          </w:p>
        </w:tc>
      </w:tr>
      <w:tr w:rsidR="0055380C" w:rsidRPr="00530AB6" w14:paraId="226EBD5C" w14:textId="77777777" w:rsidTr="002D0835">
        <w:trPr>
          <w:trHeight w:hRule="exact" w:val="284"/>
        </w:trPr>
        <w:tc>
          <w:tcPr>
            <w:tcW w:w="805" w:type="dxa"/>
            <w:noWrap/>
            <w:vAlign w:val="center"/>
          </w:tcPr>
          <w:p w14:paraId="2E3E22F4" w14:textId="77777777" w:rsidR="0055380C" w:rsidRPr="00530AB6" w:rsidRDefault="0055380C" w:rsidP="0055380C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  <w:r w:rsidRPr="00530AB6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3306" w:type="dxa"/>
            <w:shd w:val="clear" w:color="auto" w:fill="auto"/>
            <w:vAlign w:val="center"/>
          </w:tcPr>
          <w:p w14:paraId="20CFA829" w14:textId="77777777" w:rsidR="0055380C" w:rsidRPr="00530AB6" w:rsidRDefault="0055380C" w:rsidP="005F06D3">
            <w:pPr>
              <w:ind w:left="71"/>
              <w:jc w:val="left"/>
              <w:rPr>
                <w:rFonts w:ascii="Calibri" w:hAnsi="Calibri"/>
                <w:sz w:val="16"/>
                <w:szCs w:val="16"/>
              </w:rPr>
            </w:pPr>
            <w:r w:rsidRPr="00530AB6">
              <w:rPr>
                <w:rFonts w:ascii="Calibri" w:hAnsi="Calibri" w:cs="Tahoma"/>
                <w:sz w:val="16"/>
                <w:szCs w:val="16"/>
              </w:rPr>
              <w:t>Osierocenie Dziecka przez Ubezpieczonego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972E53D" w14:textId="77777777" w:rsidR="0055380C" w:rsidRPr="00530AB6" w:rsidRDefault="0055380C" w:rsidP="0055380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30AB6">
              <w:rPr>
                <w:rFonts w:ascii="Calibri" w:hAnsi="Calibri"/>
                <w:sz w:val="18"/>
                <w:szCs w:val="18"/>
              </w:rPr>
              <w:t>4 120 zł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27D145C7" w14:textId="77777777" w:rsidR="0055380C" w:rsidRPr="00530AB6" w:rsidRDefault="0055380C" w:rsidP="0055380C">
            <w:pPr>
              <w:pStyle w:val="Zwykytekst"/>
              <w:rPr>
                <w:rFonts w:ascii="Calibri" w:hAnsi="Calibri"/>
              </w:rPr>
            </w:pPr>
          </w:p>
        </w:tc>
      </w:tr>
      <w:tr w:rsidR="0055380C" w:rsidRPr="00530AB6" w14:paraId="1914CE34" w14:textId="77777777" w:rsidTr="002D0835">
        <w:trPr>
          <w:trHeight w:hRule="exact" w:val="510"/>
        </w:trPr>
        <w:tc>
          <w:tcPr>
            <w:tcW w:w="805" w:type="dxa"/>
            <w:noWrap/>
            <w:vAlign w:val="center"/>
          </w:tcPr>
          <w:p w14:paraId="0D6332A4" w14:textId="77777777" w:rsidR="0055380C" w:rsidRPr="00530AB6" w:rsidRDefault="0055380C" w:rsidP="0055380C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  <w:r w:rsidRPr="00530AB6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3306" w:type="dxa"/>
            <w:vAlign w:val="center"/>
          </w:tcPr>
          <w:p w14:paraId="319A643E" w14:textId="77777777" w:rsidR="0055380C" w:rsidRPr="00530AB6" w:rsidRDefault="0055380C" w:rsidP="005F06D3">
            <w:pPr>
              <w:ind w:left="71"/>
              <w:jc w:val="left"/>
              <w:rPr>
                <w:rFonts w:ascii="Calibri" w:hAnsi="Calibri"/>
                <w:sz w:val="16"/>
                <w:szCs w:val="16"/>
              </w:rPr>
            </w:pPr>
            <w:r w:rsidRPr="00530AB6">
              <w:rPr>
                <w:rFonts w:ascii="Calibri" w:hAnsi="Calibri" w:cs="Tahoma"/>
                <w:sz w:val="16"/>
                <w:szCs w:val="16"/>
              </w:rPr>
              <w:t xml:space="preserve">Zgon Rodzica / Rodzica Współmałżonka/Partnera życiowego </w:t>
            </w:r>
          </w:p>
        </w:tc>
        <w:tc>
          <w:tcPr>
            <w:tcW w:w="2693" w:type="dxa"/>
            <w:vAlign w:val="center"/>
          </w:tcPr>
          <w:p w14:paraId="0B046DE0" w14:textId="77777777" w:rsidR="0055380C" w:rsidRPr="00530AB6" w:rsidRDefault="0055380C" w:rsidP="0055380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30AB6">
              <w:rPr>
                <w:rFonts w:ascii="Calibri" w:hAnsi="Calibri"/>
                <w:sz w:val="18"/>
                <w:szCs w:val="18"/>
              </w:rPr>
              <w:t>2 350 zł</w:t>
            </w:r>
          </w:p>
        </w:tc>
        <w:tc>
          <w:tcPr>
            <w:tcW w:w="2272" w:type="dxa"/>
            <w:vAlign w:val="center"/>
          </w:tcPr>
          <w:p w14:paraId="43F7EB90" w14:textId="77777777" w:rsidR="0055380C" w:rsidRPr="00530AB6" w:rsidRDefault="0055380C" w:rsidP="0055380C">
            <w:pPr>
              <w:pStyle w:val="Zwykytekst"/>
              <w:rPr>
                <w:rFonts w:ascii="Calibri" w:hAnsi="Calibri"/>
              </w:rPr>
            </w:pPr>
          </w:p>
        </w:tc>
      </w:tr>
      <w:tr w:rsidR="0055380C" w:rsidRPr="00530AB6" w14:paraId="29602ECD" w14:textId="77777777" w:rsidTr="002D0835">
        <w:trPr>
          <w:trHeight w:hRule="exact" w:val="683"/>
        </w:trPr>
        <w:tc>
          <w:tcPr>
            <w:tcW w:w="805" w:type="dxa"/>
            <w:vMerge w:val="restart"/>
            <w:noWrap/>
            <w:vAlign w:val="center"/>
          </w:tcPr>
          <w:p w14:paraId="4E376107" w14:textId="77777777" w:rsidR="0055380C" w:rsidRPr="00530AB6" w:rsidRDefault="0055380C" w:rsidP="0055380C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  <w:r w:rsidRPr="00530AB6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3306" w:type="dxa"/>
            <w:vMerge w:val="restart"/>
            <w:vAlign w:val="center"/>
          </w:tcPr>
          <w:p w14:paraId="3D9235F7" w14:textId="77777777" w:rsidR="0055380C" w:rsidRPr="00530AB6" w:rsidRDefault="0055380C" w:rsidP="0055380C">
            <w:pPr>
              <w:ind w:left="71"/>
              <w:rPr>
                <w:rFonts w:ascii="Calibri" w:hAnsi="Calibri" w:cs="Tahoma"/>
                <w:sz w:val="16"/>
                <w:szCs w:val="16"/>
              </w:rPr>
            </w:pPr>
            <w:r w:rsidRPr="00530AB6">
              <w:rPr>
                <w:rFonts w:ascii="Calibri" w:hAnsi="Calibri" w:cs="Tahoma"/>
                <w:sz w:val="16"/>
                <w:szCs w:val="16"/>
              </w:rPr>
              <w:t>Dzienne świadczenie szpitalne Ubezpieczonego</w:t>
            </w:r>
          </w:p>
        </w:tc>
        <w:tc>
          <w:tcPr>
            <w:tcW w:w="2693" w:type="dxa"/>
            <w:vAlign w:val="center"/>
          </w:tcPr>
          <w:p w14:paraId="2D2D1834" w14:textId="77777777" w:rsidR="0055380C" w:rsidRPr="00530AB6" w:rsidRDefault="0055380C" w:rsidP="0055380C">
            <w:pPr>
              <w:pStyle w:val="Nagwek"/>
              <w:jc w:val="right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530AB6">
              <w:rPr>
                <w:rFonts w:ascii="Calibri" w:hAnsi="Calibri"/>
                <w:sz w:val="18"/>
                <w:szCs w:val="18"/>
              </w:rPr>
              <w:t xml:space="preserve">60 zł/ </w:t>
            </w:r>
            <w:r w:rsidRPr="00530AB6">
              <w:rPr>
                <w:rFonts w:ascii="Calibri" w:hAnsi="Calibri"/>
                <w:sz w:val="16"/>
                <w:szCs w:val="16"/>
              </w:rPr>
              <w:t>dzień – pobyt spowodowany chorobą</w:t>
            </w:r>
          </w:p>
        </w:tc>
        <w:tc>
          <w:tcPr>
            <w:tcW w:w="2272" w:type="dxa"/>
            <w:vAlign w:val="center"/>
          </w:tcPr>
          <w:p w14:paraId="360643B4" w14:textId="77777777" w:rsidR="0055380C" w:rsidRPr="00530AB6" w:rsidRDefault="0055380C" w:rsidP="0055380C">
            <w:pPr>
              <w:pStyle w:val="Zwykytekst"/>
              <w:rPr>
                <w:rFonts w:ascii="Calibri" w:hAnsi="Calibri"/>
              </w:rPr>
            </w:pPr>
          </w:p>
        </w:tc>
      </w:tr>
      <w:tr w:rsidR="0055380C" w:rsidRPr="00530AB6" w14:paraId="39DE52EB" w14:textId="77777777" w:rsidTr="0055380C">
        <w:trPr>
          <w:trHeight w:hRule="exact" w:val="733"/>
        </w:trPr>
        <w:tc>
          <w:tcPr>
            <w:tcW w:w="805" w:type="dxa"/>
            <w:vMerge/>
            <w:vAlign w:val="center"/>
          </w:tcPr>
          <w:p w14:paraId="69F04337" w14:textId="77777777" w:rsidR="0055380C" w:rsidRPr="00530AB6" w:rsidRDefault="0055380C" w:rsidP="0055380C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6" w:type="dxa"/>
            <w:vMerge/>
            <w:vAlign w:val="center"/>
          </w:tcPr>
          <w:p w14:paraId="414F7F87" w14:textId="77777777" w:rsidR="0055380C" w:rsidRPr="00530AB6" w:rsidRDefault="0055380C" w:rsidP="0055380C">
            <w:pPr>
              <w:pStyle w:val="Zwykyteks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1DC4320" w14:textId="77777777" w:rsidR="0055380C" w:rsidRPr="00530AB6" w:rsidRDefault="0055380C" w:rsidP="0055380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30AB6">
              <w:rPr>
                <w:rFonts w:ascii="Calibri" w:hAnsi="Calibri"/>
                <w:sz w:val="18"/>
                <w:szCs w:val="18"/>
              </w:rPr>
              <w:t xml:space="preserve">180 zł/ </w:t>
            </w:r>
            <w:r w:rsidRPr="00530AB6">
              <w:rPr>
                <w:rFonts w:ascii="Calibri" w:hAnsi="Calibri"/>
                <w:sz w:val="16"/>
                <w:szCs w:val="16"/>
              </w:rPr>
              <w:t>dzień – do 14 dnia pobytu spowodowanego wypadkiem</w:t>
            </w:r>
          </w:p>
        </w:tc>
        <w:tc>
          <w:tcPr>
            <w:tcW w:w="2272" w:type="dxa"/>
            <w:vAlign w:val="center"/>
          </w:tcPr>
          <w:p w14:paraId="1A07D761" w14:textId="77777777" w:rsidR="0055380C" w:rsidRPr="00530AB6" w:rsidRDefault="0055380C" w:rsidP="0055380C">
            <w:pPr>
              <w:pStyle w:val="Zwykytekst"/>
              <w:rPr>
                <w:rFonts w:ascii="Calibri" w:hAnsi="Calibri"/>
              </w:rPr>
            </w:pPr>
          </w:p>
        </w:tc>
      </w:tr>
      <w:tr w:rsidR="0055380C" w:rsidRPr="00530AB6" w14:paraId="346ED369" w14:textId="77777777" w:rsidTr="0055380C">
        <w:trPr>
          <w:trHeight w:hRule="exact" w:val="701"/>
        </w:trPr>
        <w:tc>
          <w:tcPr>
            <w:tcW w:w="805" w:type="dxa"/>
            <w:vMerge/>
            <w:vAlign w:val="center"/>
          </w:tcPr>
          <w:p w14:paraId="211FE16E" w14:textId="77777777" w:rsidR="0055380C" w:rsidRPr="00530AB6" w:rsidRDefault="0055380C" w:rsidP="0055380C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6" w:type="dxa"/>
            <w:vMerge/>
            <w:vAlign w:val="center"/>
          </w:tcPr>
          <w:p w14:paraId="5F180D8E" w14:textId="77777777" w:rsidR="0055380C" w:rsidRPr="00530AB6" w:rsidRDefault="0055380C" w:rsidP="0055380C">
            <w:pPr>
              <w:pStyle w:val="Zwykyteks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8CCDD33" w14:textId="77777777" w:rsidR="0055380C" w:rsidRPr="00530AB6" w:rsidRDefault="0055380C" w:rsidP="0055380C">
            <w:pPr>
              <w:pStyle w:val="Nagwek"/>
              <w:jc w:val="right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530AB6">
              <w:rPr>
                <w:rFonts w:ascii="Calibri" w:hAnsi="Calibri"/>
                <w:sz w:val="18"/>
                <w:szCs w:val="18"/>
              </w:rPr>
              <w:t>60 zł</w:t>
            </w:r>
            <w:r w:rsidRPr="00530AB6">
              <w:rPr>
                <w:rFonts w:ascii="Calibri" w:hAnsi="Calibri"/>
                <w:sz w:val="16"/>
                <w:szCs w:val="16"/>
              </w:rPr>
              <w:t>/ dzień – pobyt spowodowany  wypadkiem od 15 dnia pobytu</w:t>
            </w:r>
          </w:p>
        </w:tc>
        <w:tc>
          <w:tcPr>
            <w:tcW w:w="2272" w:type="dxa"/>
            <w:vAlign w:val="center"/>
          </w:tcPr>
          <w:p w14:paraId="264EB47D" w14:textId="77777777" w:rsidR="0055380C" w:rsidRPr="00530AB6" w:rsidRDefault="0055380C" w:rsidP="0055380C">
            <w:pPr>
              <w:pStyle w:val="Zwykytekst"/>
              <w:rPr>
                <w:rFonts w:ascii="Calibri" w:hAnsi="Calibri"/>
              </w:rPr>
            </w:pPr>
          </w:p>
        </w:tc>
      </w:tr>
      <w:tr w:rsidR="0055380C" w:rsidRPr="00530AB6" w14:paraId="3EE9B9A7" w14:textId="77777777" w:rsidTr="002D0835">
        <w:trPr>
          <w:trHeight w:hRule="exact" w:val="843"/>
        </w:trPr>
        <w:tc>
          <w:tcPr>
            <w:tcW w:w="805" w:type="dxa"/>
            <w:vMerge/>
            <w:vAlign w:val="center"/>
          </w:tcPr>
          <w:p w14:paraId="1AB13F3C" w14:textId="77777777" w:rsidR="0055380C" w:rsidRPr="00530AB6" w:rsidRDefault="0055380C" w:rsidP="0055380C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6" w:type="dxa"/>
            <w:vMerge/>
            <w:vAlign w:val="center"/>
          </w:tcPr>
          <w:p w14:paraId="1CD39D57" w14:textId="77777777" w:rsidR="0055380C" w:rsidRPr="00530AB6" w:rsidRDefault="0055380C" w:rsidP="0055380C">
            <w:pPr>
              <w:pStyle w:val="Zwykyteks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D47E373" w14:textId="77777777" w:rsidR="0055380C" w:rsidRPr="00530AB6" w:rsidRDefault="0055380C" w:rsidP="0055380C">
            <w:pPr>
              <w:pStyle w:val="Nagwek"/>
              <w:jc w:val="right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530AB6">
              <w:rPr>
                <w:rFonts w:ascii="Calibri" w:hAnsi="Calibri"/>
                <w:sz w:val="18"/>
                <w:szCs w:val="18"/>
              </w:rPr>
              <w:t xml:space="preserve">300 zł/ </w:t>
            </w:r>
            <w:r w:rsidRPr="00530AB6">
              <w:rPr>
                <w:rFonts w:ascii="Calibri" w:hAnsi="Calibri"/>
                <w:sz w:val="16"/>
                <w:szCs w:val="16"/>
              </w:rPr>
              <w:t>dzień – do 14 dnia pobytu spowodowanego wypadkiem komunikacyjnym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49EDB29B" w14:textId="77777777" w:rsidR="0055380C" w:rsidRPr="00530AB6" w:rsidRDefault="0055380C" w:rsidP="0055380C">
            <w:pPr>
              <w:pStyle w:val="Zwykytekst"/>
              <w:rPr>
                <w:rFonts w:ascii="Calibri" w:hAnsi="Calibri"/>
              </w:rPr>
            </w:pPr>
          </w:p>
        </w:tc>
      </w:tr>
      <w:tr w:rsidR="0055380C" w:rsidRPr="00530AB6" w14:paraId="2F4137CD" w14:textId="77777777" w:rsidTr="0055380C">
        <w:trPr>
          <w:trHeight w:hRule="exact" w:val="1135"/>
        </w:trPr>
        <w:tc>
          <w:tcPr>
            <w:tcW w:w="805" w:type="dxa"/>
            <w:vMerge/>
            <w:vAlign w:val="center"/>
          </w:tcPr>
          <w:p w14:paraId="2784113D" w14:textId="77777777" w:rsidR="0055380C" w:rsidRPr="00530AB6" w:rsidRDefault="0055380C" w:rsidP="0055380C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6" w:type="dxa"/>
            <w:vMerge/>
            <w:vAlign w:val="center"/>
          </w:tcPr>
          <w:p w14:paraId="10961546" w14:textId="77777777" w:rsidR="0055380C" w:rsidRPr="00530AB6" w:rsidRDefault="0055380C" w:rsidP="0055380C">
            <w:pPr>
              <w:pStyle w:val="Zwykyteks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8BAD62D" w14:textId="77777777" w:rsidR="0055380C" w:rsidRPr="00530AB6" w:rsidRDefault="0055380C" w:rsidP="0055380C">
            <w:pPr>
              <w:pStyle w:val="Nagwek"/>
              <w:jc w:val="right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530AB6">
              <w:rPr>
                <w:rFonts w:ascii="Calibri" w:hAnsi="Calibri"/>
                <w:sz w:val="18"/>
                <w:szCs w:val="18"/>
              </w:rPr>
              <w:t xml:space="preserve">240 zł/ dzień – do 14 dnia pobytu </w:t>
            </w:r>
            <w:r w:rsidRPr="00530AB6">
              <w:rPr>
                <w:rFonts w:ascii="Calibri" w:hAnsi="Calibri"/>
                <w:sz w:val="16"/>
                <w:szCs w:val="16"/>
              </w:rPr>
              <w:t>spowodowanego wypadkiem w trakcie wykonywania czynności zawodowych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62B75B94" w14:textId="77777777" w:rsidR="0055380C" w:rsidRPr="00530AB6" w:rsidRDefault="0055380C" w:rsidP="0055380C">
            <w:pPr>
              <w:pStyle w:val="Zwykytekst"/>
              <w:rPr>
                <w:rFonts w:ascii="Calibri" w:hAnsi="Calibri"/>
              </w:rPr>
            </w:pPr>
          </w:p>
        </w:tc>
      </w:tr>
      <w:tr w:rsidR="0055380C" w:rsidRPr="00530AB6" w14:paraId="6A877E0D" w14:textId="77777777" w:rsidTr="0055380C">
        <w:trPr>
          <w:trHeight w:hRule="exact" w:val="995"/>
        </w:trPr>
        <w:tc>
          <w:tcPr>
            <w:tcW w:w="805" w:type="dxa"/>
            <w:vMerge/>
            <w:vAlign w:val="center"/>
          </w:tcPr>
          <w:p w14:paraId="740670B0" w14:textId="77777777" w:rsidR="0055380C" w:rsidRPr="00530AB6" w:rsidRDefault="0055380C" w:rsidP="0055380C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6" w:type="dxa"/>
            <w:vMerge/>
            <w:vAlign w:val="center"/>
          </w:tcPr>
          <w:p w14:paraId="361DF923" w14:textId="77777777" w:rsidR="0055380C" w:rsidRPr="00530AB6" w:rsidRDefault="0055380C" w:rsidP="0055380C">
            <w:pPr>
              <w:pStyle w:val="Zwykyteks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6EB8E74" w14:textId="77777777" w:rsidR="0055380C" w:rsidRPr="00530AB6" w:rsidRDefault="0055380C" w:rsidP="0055380C">
            <w:pPr>
              <w:pStyle w:val="Nagwek"/>
              <w:jc w:val="right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530AB6">
              <w:rPr>
                <w:rFonts w:ascii="Calibri" w:hAnsi="Calibri"/>
                <w:sz w:val="18"/>
                <w:szCs w:val="18"/>
              </w:rPr>
              <w:t xml:space="preserve">360 zł/ </w:t>
            </w:r>
            <w:r w:rsidRPr="00530AB6">
              <w:rPr>
                <w:rFonts w:ascii="Calibri" w:hAnsi="Calibri"/>
                <w:sz w:val="16"/>
                <w:szCs w:val="16"/>
              </w:rPr>
              <w:t>dzień – do 14 dnia pobytu spowodowanego wypadkiem komunikacyjnym w takcie wykonywania czynności zawodowych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05C4D0B6" w14:textId="77777777" w:rsidR="0055380C" w:rsidRPr="00530AB6" w:rsidRDefault="0055380C" w:rsidP="0055380C">
            <w:pPr>
              <w:pStyle w:val="Zwykytekst"/>
              <w:rPr>
                <w:rFonts w:ascii="Calibri" w:hAnsi="Calibri"/>
              </w:rPr>
            </w:pPr>
          </w:p>
        </w:tc>
      </w:tr>
      <w:tr w:rsidR="0055380C" w:rsidRPr="00530AB6" w14:paraId="03F42107" w14:textId="77777777" w:rsidTr="002D0835">
        <w:trPr>
          <w:trHeight w:hRule="exact" w:val="836"/>
        </w:trPr>
        <w:tc>
          <w:tcPr>
            <w:tcW w:w="805" w:type="dxa"/>
            <w:vMerge/>
            <w:vAlign w:val="center"/>
          </w:tcPr>
          <w:p w14:paraId="6AFBB1CE" w14:textId="77777777" w:rsidR="0055380C" w:rsidRPr="00530AB6" w:rsidRDefault="0055380C" w:rsidP="0055380C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6" w:type="dxa"/>
            <w:vMerge/>
            <w:vAlign w:val="center"/>
          </w:tcPr>
          <w:p w14:paraId="54E11A0E" w14:textId="77777777" w:rsidR="0055380C" w:rsidRPr="00530AB6" w:rsidRDefault="0055380C" w:rsidP="0055380C">
            <w:pPr>
              <w:pStyle w:val="Zwykyteks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AB16C6B" w14:textId="77777777" w:rsidR="0055380C" w:rsidRPr="00530AB6" w:rsidRDefault="0055380C" w:rsidP="0055380C">
            <w:pPr>
              <w:pStyle w:val="Nagwek"/>
              <w:jc w:val="right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530AB6">
              <w:rPr>
                <w:rFonts w:ascii="Calibri" w:hAnsi="Calibri"/>
                <w:sz w:val="18"/>
                <w:szCs w:val="18"/>
              </w:rPr>
              <w:t xml:space="preserve">162 zł/ </w:t>
            </w:r>
            <w:r w:rsidRPr="00530AB6">
              <w:rPr>
                <w:rFonts w:ascii="Calibri" w:hAnsi="Calibri"/>
                <w:sz w:val="16"/>
                <w:szCs w:val="16"/>
              </w:rPr>
              <w:t>dzień – do 14 dnia pobytu spowodowanego zawałem serca lub udarem mózgu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63991CD6" w14:textId="77777777" w:rsidR="0055380C" w:rsidRPr="00530AB6" w:rsidRDefault="0055380C" w:rsidP="0055380C">
            <w:pPr>
              <w:pStyle w:val="Zwykytekst"/>
              <w:rPr>
                <w:rFonts w:ascii="Calibri" w:hAnsi="Calibri"/>
              </w:rPr>
            </w:pPr>
          </w:p>
        </w:tc>
      </w:tr>
      <w:tr w:rsidR="0055380C" w:rsidRPr="00530AB6" w14:paraId="273B1A66" w14:textId="77777777" w:rsidTr="002B1267">
        <w:trPr>
          <w:trHeight w:hRule="exact" w:val="1283"/>
        </w:trPr>
        <w:tc>
          <w:tcPr>
            <w:tcW w:w="805" w:type="dxa"/>
            <w:vMerge/>
            <w:vAlign w:val="center"/>
          </w:tcPr>
          <w:p w14:paraId="47A3B081" w14:textId="77777777" w:rsidR="0055380C" w:rsidRPr="00530AB6" w:rsidRDefault="0055380C" w:rsidP="0055380C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6" w:type="dxa"/>
            <w:vMerge/>
            <w:vAlign w:val="center"/>
          </w:tcPr>
          <w:p w14:paraId="6DB73015" w14:textId="77777777" w:rsidR="0055380C" w:rsidRPr="00530AB6" w:rsidRDefault="0055380C" w:rsidP="0055380C">
            <w:pPr>
              <w:pStyle w:val="Zwykyteks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7BC9310" w14:textId="77777777" w:rsidR="0055380C" w:rsidRPr="00530AB6" w:rsidRDefault="0055380C" w:rsidP="0055380C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530AB6">
              <w:rPr>
                <w:rFonts w:ascii="Calibri" w:hAnsi="Calibri"/>
                <w:sz w:val="18"/>
                <w:szCs w:val="18"/>
              </w:rPr>
              <w:t>120 zł/</w:t>
            </w:r>
            <w:r w:rsidRPr="00530AB6">
              <w:rPr>
                <w:rFonts w:ascii="Calibri" w:hAnsi="Calibri"/>
                <w:sz w:val="16"/>
                <w:szCs w:val="16"/>
              </w:rPr>
              <w:t>dzień pobytu</w:t>
            </w:r>
          </w:p>
          <w:p w14:paraId="086282FD" w14:textId="77777777" w:rsidR="0055380C" w:rsidRPr="00530AB6" w:rsidRDefault="0055380C" w:rsidP="0055380C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530AB6">
              <w:rPr>
                <w:rFonts w:ascii="Calibri" w:hAnsi="Calibri"/>
                <w:sz w:val="16"/>
                <w:szCs w:val="16"/>
              </w:rPr>
              <w:t>lub</w:t>
            </w:r>
          </w:p>
          <w:p w14:paraId="4647E3E6" w14:textId="77777777" w:rsidR="0055380C" w:rsidRPr="00530AB6" w:rsidRDefault="0055380C" w:rsidP="0055380C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530AB6">
              <w:rPr>
                <w:rFonts w:ascii="Calibri" w:hAnsi="Calibri"/>
                <w:sz w:val="16"/>
                <w:szCs w:val="16"/>
              </w:rPr>
              <w:t>600 zł - świadczenie jednorazowe</w:t>
            </w:r>
          </w:p>
          <w:p w14:paraId="4EFECD0A" w14:textId="77777777" w:rsidR="0055380C" w:rsidRPr="00530AB6" w:rsidRDefault="0055380C" w:rsidP="0055380C">
            <w:pPr>
              <w:pStyle w:val="Nagwek"/>
              <w:jc w:val="right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530AB6">
              <w:rPr>
                <w:rFonts w:ascii="Calibri" w:hAnsi="Calibri" w:cs="Calibri"/>
                <w:sz w:val="16"/>
                <w:szCs w:val="16"/>
              </w:rPr>
              <w:t xml:space="preserve">– pobyt na </w:t>
            </w:r>
            <w:r w:rsidRPr="00530AB6">
              <w:rPr>
                <w:rFonts w:ascii="Calibri" w:hAnsi="Calibri" w:cs="Calibri"/>
                <w:sz w:val="16"/>
              </w:rPr>
              <w:t>Anestezjologii i Intensywnej Terapii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200CD459" w14:textId="77777777" w:rsidR="0055380C" w:rsidRPr="00530AB6" w:rsidRDefault="0055380C" w:rsidP="0055380C">
            <w:pPr>
              <w:pStyle w:val="Zwykytekst"/>
              <w:rPr>
                <w:rFonts w:ascii="Calibri" w:hAnsi="Calibri"/>
              </w:rPr>
            </w:pPr>
          </w:p>
        </w:tc>
      </w:tr>
      <w:tr w:rsidR="0055380C" w:rsidRPr="00530AB6" w14:paraId="01F9AA01" w14:textId="77777777" w:rsidTr="002D0835">
        <w:trPr>
          <w:trHeight w:hRule="exact" w:val="510"/>
        </w:trPr>
        <w:tc>
          <w:tcPr>
            <w:tcW w:w="805" w:type="dxa"/>
            <w:vMerge/>
            <w:vAlign w:val="center"/>
          </w:tcPr>
          <w:p w14:paraId="21707A26" w14:textId="77777777" w:rsidR="0055380C" w:rsidRPr="00530AB6" w:rsidRDefault="0055380C" w:rsidP="0055380C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6" w:type="dxa"/>
            <w:vMerge/>
            <w:vAlign w:val="center"/>
          </w:tcPr>
          <w:p w14:paraId="730AB508" w14:textId="77777777" w:rsidR="0055380C" w:rsidRPr="00530AB6" w:rsidRDefault="0055380C" w:rsidP="0055380C">
            <w:pPr>
              <w:pStyle w:val="Zwykyteks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CCFDAB4" w14:textId="77777777" w:rsidR="0055380C" w:rsidRPr="00530AB6" w:rsidRDefault="0055380C" w:rsidP="0055380C">
            <w:pPr>
              <w:pStyle w:val="Nagwek"/>
              <w:jc w:val="right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530AB6">
              <w:rPr>
                <w:rFonts w:ascii="Calibri" w:hAnsi="Calibri"/>
                <w:sz w:val="18"/>
                <w:szCs w:val="18"/>
              </w:rPr>
              <w:t xml:space="preserve">27,60 zł/ </w:t>
            </w:r>
            <w:r w:rsidRPr="00530AB6">
              <w:rPr>
                <w:rFonts w:ascii="Calibri" w:hAnsi="Calibri"/>
                <w:sz w:val="16"/>
                <w:szCs w:val="16"/>
              </w:rPr>
              <w:t>dzień – do 30 dnia rekonwalescencji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4D0633AF" w14:textId="77777777" w:rsidR="0055380C" w:rsidRPr="00530AB6" w:rsidRDefault="0055380C" w:rsidP="0055380C">
            <w:pPr>
              <w:pStyle w:val="Zwykytekst"/>
              <w:rPr>
                <w:rFonts w:ascii="Calibri" w:hAnsi="Calibri"/>
              </w:rPr>
            </w:pPr>
          </w:p>
        </w:tc>
      </w:tr>
      <w:tr w:rsidR="0055380C" w:rsidRPr="00530AB6" w14:paraId="6E691A1C" w14:textId="77777777" w:rsidTr="005F06D3">
        <w:trPr>
          <w:trHeight w:val="315"/>
        </w:trPr>
        <w:tc>
          <w:tcPr>
            <w:tcW w:w="805" w:type="dxa"/>
            <w:noWrap/>
            <w:vAlign w:val="center"/>
          </w:tcPr>
          <w:p w14:paraId="61FB8B47" w14:textId="77777777" w:rsidR="0055380C" w:rsidRPr="00530AB6" w:rsidRDefault="0055380C" w:rsidP="0055380C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  <w:r w:rsidRPr="00530AB6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3306" w:type="dxa"/>
            <w:vAlign w:val="center"/>
          </w:tcPr>
          <w:p w14:paraId="0A1B155D" w14:textId="77777777" w:rsidR="0055380C" w:rsidRPr="00530AB6" w:rsidRDefault="0055380C" w:rsidP="0055380C">
            <w:pPr>
              <w:ind w:left="71"/>
              <w:rPr>
                <w:rFonts w:ascii="Calibri" w:hAnsi="Calibri"/>
                <w:sz w:val="16"/>
                <w:szCs w:val="16"/>
              </w:rPr>
            </w:pPr>
            <w:r w:rsidRPr="00530AB6">
              <w:rPr>
                <w:rFonts w:ascii="Calibri" w:hAnsi="Calibri" w:cs="Tahoma"/>
                <w:sz w:val="16"/>
                <w:szCs w:val="16"/>
              </w:rPr>
              <w:t>Poważne zachorowanie Ubezpieczonego</w:t>
            </w:r>
          </w:p>
        </w:tc>
        <w:tc>
          <w:tcPr>
            <w:tcW w:w="2693" w:type="dxa"/>
            <w:vAlign w:val="center"/>
          </w:tcPr>
          <w:p w14:paraId="4C0F50D9" w14:textId="77777777" w:rsidR="0055380C" w:rsidRPr="00530AB6" w:rsidRDefault="005F06D3" w:rsidP="0055380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30AB6">
              <w:rPr>
                <w:rFonts w:ascii="Calibri" w:hAnsi="Calibri"/>
                <w:sz w:val="18"/>
                <w:szCs w:val="18"/>
              </w:rPr>
              <w:t>7 000</w:t>
            </w:r>
            <w:r w:rsidR="0055380C" w:rsidRPr="00530AB6">
              <w:rPr>
                <w:rFonts w:ascii="Calibri" w:hAnsi="Calibri"/>
                <w:sz w:val="18"/>
                <w:szCs w:val="18"/>
              </w:rPr>
              <w:t xml:space="preserve"> zł</w:t>
            </w:r>
          </w:p>
        </w:tc>
        <w:tc>
          <w:tcPr>
            <w:tcW w:w="2272" w:type="dxa"/>
            <w:vAlign w:val="center"/>
          </w:tcPr>
          <w:p w14:paraId="029D7A4A" w14:textId="77777777" w:rsidR="0055380C" w:rsidRPr="00530AB6" w:rsidRDefault="0055380C" w:rsidP="0055380C">
            <w:pPr>
              <w:pStyle w:val="Zwykytekst"/>
              <w:rPr>
                <w:rFonts w:ascii="Calibri" w:hAnsi="Calibri"/>
              </w:rPr>
            </w:pPr>
          </w:p>
        </w:tc>
      </w:tr>
      <w:tr w:rsidR="0055380C" w:rsidRPr="00530AB6" w14:paraId="7FC88A55" w14:textId="77777777" w:rsidTr="0055380C">
        <w:trPr>
          <w:trHeight w:hRule="exact" w:val="360"/>
        </w:trPr>
        <w:tc>
          <w:tcPr>
            <w:tcW w:w="805" w:type="dxa"/>
            <w:noWrap/>
            <w:vAlign w:val="center"/>
          </w:tcPr>
          <w:p w14:paraId="511B8AFA" w14:textId="77777777" w:rsidR="0055380C" w:rsidRPr="00530AB6" w:rsidRDefault="0055380C" w:rsidP="0055380C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  <w:r w:rsidRPr="00530AB6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3306" w:type="dxa"/>
            <w:shd w:val="clear" w:color="auto" w:fill="auto"/>
            <w:vAlign w:val="center"/>
          </w:tcPr>
          <w:p w14:paraId="28AF6B78" w14:textId="77777777" w:rsidR="0055380C" w:rsidRPr="00530AB6" w:rsidRDefault="0055380C" w:rsidP="0055380C">
            <w:pPr>
              <w:ind w:left="71"/>
              <w:rPr>
                <w:rFonts w:ascii="Calibri" w:hAnsi="Calibri" w:cs="Tahoma"/>
                <w:sz w:val="16"/>
                <w:szCs w:val="16"/>
              </w:rPr>
            </w:pPr>
            <w:r w:rsidRPr="00530AB6">
              <w:rPr>
                <w:rFonts w:ascii="Calibri" w:hAnsi="Calibri" w:cs="Tahoma"/>
                <w:sz w:val="16"/>
                <w:szCs w:val="16"/>
              </w:rPr>
              <w:t>Nowotwór IN-SITU Ubezpieczonego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CBA9B7B" w14:textId="77777777" w:rsidR="0055380C" w:rsidRPr="00530AB6" w:rsidRDefault="005F06D3" w:rsidP="0055380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30AB6">
              <w:rPr>
                <w:rFonts w:ascii="Calibri" w:hAnsi="Calibri"/>
                <w:sz w:val="18"/>
                <w:szCs w:val="18"/>
              </w:rPr>
              <w:t>1 400</w:t>
            </w:r>
            <w:r w:rsidR="0055380C" w:rsidRPr="00530AB6">
              <w:rPr>
                <w:rFonts w:ascii="Calibri" w:hAnsi="Calibri"/>
                <w:sz w:val="18"/>
                <w:szCs w:val="18"/>
              </w:rPr>
              <w:t xml:space="preserve"> zł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4DEBA310" w14:textId="77777777" w:rsidR="0055380C" w:rsidRPr="00530AB6" w:rsidRDefault="0055380C" w:rsidP="0055380C">
            <w:pPr>
              <w:pStyle w:val="Zwykytekst"/>
              <w:jc w:val="right"/>
              <w:rPr>
                <w:rFonts w:ascii="Calibri" w:hAnsi="Calibri"/>
              </w:rPr>
            </w:pPr>
          </w:p>
          <w:p w14:paraId="63DB6D82" w14:textId="77777777" w:rsidR="0055380C" w:rsidRPr="00530AB6" w:rsidRDefault="0055380C" w:rsidP="0055380C">
            <w:pPr>
              <w:rPr>
                <w:lang w:val="x-none"/>
              </w:rPr>
            </w:pPr>
          </w:p>
          <w:p w14:paraId="7405061D" w14:textId="77777777" w:rsidR="0055380C" w:rsidRPr="00530AB6" w:rsidRDefault="0055380C" w:rsidP="0055380C">
            <w:pPr>
              <w:rPr>
                <w:lang w:val="x-none"/>
              </w:rPr>
            </w:pPr>
          </w:p>
        </w:tc>
      </w:tr>
      <w:tr w:rsidR="0055380C" w:rsidRPr="00530AB6" w14:paraId="1300C244" w14:textId="77777777" w:rsidTr="002D0835">
        <w:trPr>
          <w:trHeight w:hRule="exact" w:val="870"/>
        </w:trPr>
        <w:tc>
          <w:tcPr>
            <w:tcW w:w="805" w:type="dxa"/>
            <w:noWrap/>
            <w:vAlign w:val="center"/>
          </w:tcPr>
          <w:p w14:paraId="4B6FCC33" w14:textId="77777777" w:rsidR="0055380C" w:rsidRPr="00530AB6" w:rsidRDefault="0055380C" w:rsidP="0055380C">
            <w:pPr>
              <w:pStyle w:val="Zwykytekst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530AB6">
              <w:rPr>
                <w:rFonts w:ascii="Calibri" w:hAnsi="Calibri"/>
                <w:sz w:val="22"/>
                <w:szCs w:val="22"/>
                <w:lang w:val="pl-PL"/>
              </w:rPr>
              <w:t>19</w:t>
            </w:r>
          </w:p>
        </w:tc>
        <w:tc>
          <w:tcPr>
            <w:tcW w:w="3306" w:type="dxa"/>
            <w:shd w:val="clear" w:color="auto" w:fill="auto"/>
            <w:vAlign w:val="center"/>
          </w:tcPr>
          <w:p w14:paraId="1AF99AF8" w14:textId="77777777" w:rsidR="0055380C" w:rsidRPr="00530AB6" w:rsidRDefault="0055380C" w:rsidP="005F06D3">
            <w:pPr>
              <w:ind w:left="71"/>
              <w:rPr>
                <w:rFonts w:ascii="Calibri" w:hAnsi="Calibri" w:cs="Calibri"/>
                <w:sz w:val="16"/>
                <w:szCs w:val="16"/>
              </w:rPr>
            </w:pPr>
            <w:r w:rsidRPr="00530AB6">
              <w:rPr>
                <w:rFonts w:ascii="Calibri" w:hAnsi="Calibri" w:cs="Calibri"/>
                <w:sz w:val="16"/>
                <w:szCs w:val="16"/>
              </w:rPr>
              <w:t>Przeprowadzenie operacji chirurgicznej  u</w:t>
            </w:r>
            <w:r w:rsidR="005F06D3" w:rsidRPr="00530AB6">
              <w:rPr>
                <w:rFonts w:ascii="Calibri" w:hAnsi="Calibri" w:cs="Calibri"/>
                <w:sz w:val="16"/>
                <w:szCs w:val="16"/>
              </w:rPr>
              <w:t> </w:t>
            </w:r>
            <w:r w:rsidRPr="00530AB6">
              <w:rPr>
                <w:rFonts w:ascii="Calibri" w:hAnsi="Calibri" w:cs="Calibri"/>
                <w:sz w:val="16"/>
                <w:szCs w:val="16"/>
              </w:rPr>
              <w:t xml:space="preserve">Ubezpieczonego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4BAD8C8" w14:textId="77777777" w:rsidR="0055380C" w:rsidRPr="00530AB6" w:rsidRDefault="0055380C" w:rsidP="0055380C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530AB6">
              <w:rPr>
                <w:rFonts w:ascii="Calibri" w:hAnsi="Calibri"/>
                <w:sz w:val="16"/>
                <w:szCs w:val="16"/>
              </w:rPr>
              <w:t>Świadczenie za operację z najniższej klasy/grupy w katalogu</w:t>
            </w:r>
          </w:p>
          <w:p w14:paraId="3F1B75CE" w14:textId="77777777" w:rsidR="0055380C" w:rsidRPr="00530AB6" w:rsidRDefault="0055380C" w:rsidP="0055380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30AB6">
              <w:rPr>
                <w:rFonts w:ascii="Calibri" w:hAnsi="Calibri"/>
                <w:sz w:val="18"/>
                <w:szCs w:val="18"/>
              </w:rPr>
              <w:t>300 zł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1B833123" w14:textId="77777777" w:rsidR="0055380C" w:rsidRPr="00530AB6" w:rsidRDefault="0055380C" w:rsidP="0055380C">
            <w:pPr>
              <w:pStyle w:val="Zwykytekst"/>
              <w:jc w:val="right"/>
              <w:rPr>
                <w:rFonts w:ascii="Calibri" w:hAnsi="Calibri"/>
              </w:rPr>
            </w:pPr>
          </w:p>
        </w:tc>
      </w:tr>
      <w:tr w:rsidR="005F06D3" w:rsidRPr="00530AB6" w14:paraId="1B02AD6D" w14:textId="77777777" w:rsidTr="005F06D3">
        <w:trPr>
          <w:trHeight w:hRule="exact" w:val="700"/>
        </w:trPr>
        <w:tc>
          <w:tcPr>
            <w:tcW w:w="805" w:type="dxa"/>
            <w:noWrap/>
            <w:vAlign w:val="center"/>
          </w:tcPr>
          <w:p w14:paraId="1F29672C" w14:textId="77777777" w:rsidR="005F06D3" w:rsidRPr="00530AB6" w:rsidRDefault="005F06D3" w:rsidP="005F06D3">
            <w:pPr>
              <w:pStyle w:val="Zwykytekst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530AB6">
              <w:rPr>
                <w:rFonts w:ascii="Calibri" w:hAnsi="Calibri"/>
                <w:sz w:val="22"/>
                <w:szCs w:val="22"/>
                <w:lang w:val="pl-PL"/>
              </w:rPr>
              <w:t>20</w:t>
            </w:r>
          </w:p>
        </w:tc>
        <w:tc>
          <w:tcPr>
            <w:tcW w:w="3306" w:type="dxa"/>
            <w:shd w:val="clear" w:color="auto" w:fill="auto"/>
            <w:vAlign w:val="center"/>
          </w:tcPr>
          <w:p w14:paraId="1267CCDE" w14:textId="77777777" w:rsidR="005F06D3" w:rsidRPr="00530AB6" w:rsidRDefault="005F06D3" w:rsidP="005F06D3">
            <w:pPr>
              <w:ind w:left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530AB6">
              <w:rPr>
                <w:rFonts w:ascii="Calibri" w:hAnsi="Calibri" w:cs="Calibri"/>
                <w:sz w:val="16"/>
                <w:szCs w:val="16"/>
              </w:rPr>
              <w:t>Operacji chirurgiczne u Ubezpieczonego, świadczenia dodatkowe: Zakres1 lub Zakres 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32B17DF" w14:textId="77777777" w:rsidR="005F06D3" w:rsidRPr="00530AB6" w:rsidRDefault="005F06D3" w:rsidP="005F06D3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530AB6">
              <w:rPr>
                <w:rFonts w:ascii="Calibri" w:hAnsi="Calibri"/>
                <w:sz w:val="16"/>
                <w:szCs w:val="16"/>
              </w:rPr>
              <w:t>Zakres 1 - 300 zł</w:t>
            </w:r>
          </w:p>
          <w:p w14:paraId="173F9AD5" w14:textId="77777777" w:rsidR="005F06D3" w:rsidRPr="00530AB6" w:rsidRDefault="005F06D3" w:rsidP="005F06D3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530AB6">
              <w:rPr>
                <w:rFonts w:ascii="Calibri" w:hAnsi="Calibri"/>
                <w:sz w:val="16"/>
                <w:szCs w:val="16"/>
              </w:rPr>
              <w:t xml:space="preserve">lub </w:t>
            </w:r>
          </w:p>
          <w:p w14:paraId="7E23A887" w14:textId="77777777" w:rsidR="005F06D3" w:rsidRPr="00530AB6" w:rsidRDefault="005F06D3" w:rsidP="005F06D3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530AB6">
              <w:rPr>
                <w:rFonts w:ascii="Calibri" w:hAnsi="Calibri"/>
                <w:sz w:val="16"/>
                <w:szCs w:val="16"/>
              </w:rPr>
              <w:t>Zakres 2 – 450 zł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39054A5D" w14:textId="77777777" w:rsidR="005F06D3" w:rsidRPr="00530AB6" w:rsidRDefault="005F06D3" w:rsidP="005F06D3">
            <w:pPr>
              <w:pStyle w:val="Zwykytekst"/>
              <w:jc w:val="right"/>
              <w:rPr>
                <w:rFonts w:ascii="Calibri" w:hAnsi="Calibri"/>
              </w:rPr>
            </w:pPr>
          </w:p>
        </w:tc>
      </w:tr>
      <w:tr w:rsidR="0055380C" w:rsidRPr="00530AB6" w14:paraId="65349DE2" w14:textId="77777777" w:rsidTr="005F06D3">
        <w:trPr>
          <w:trHeight w:hRule="exact" w:val="197"/>
        </w:trPr>
        <w:tc>
          <w:tcPr>
            <w:tcW w:w="805" w:type="dxa"/>
            <w:noWrap/>
            <w:vAlign w:val="center"/>
          </w:tcPr>
          <w:p w14:paraId="50C3E7B1" w14:textId="77777777" w:rsidR="0055380C" w:rsidRPr="00530AB6" w:rsidRDefault="0055380C" w:rsidP="0055380C">
            <w:pPr>
              <w:pStyle w:val="Zwykytekst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530AB6">
              <w:rPr>
                <w:rFonts w:ascii="Calibri" w:hAnsi="Calibri"/>
                <w:sz w:val="22"/>
                <w:szCs w:val="22"/>
                <w:lang w:val="pl-PL"/>
              </w:rPr>
              <w:t>21</w:t>
            </w:r>
          </w:p>
        </w:tc>
        <w:tc>
          <w:tcPr>
            <w:tcW w:w="3306" w:type="dxa"/>
            <w:shd w:val="clear" w:color="auto" w:fill="auto"/>
            <w:vAlign w:val="center"/>
          </w:tcPr>
          <w:p w14:paraId="069C5AE1" w14:textId="77777777" w:rsidR="0055380C" w:rsidRPr="00530AB6" w:rsidRDefault="0055380C" w:rsidP="0055380C">
            <w:pPr>
              <w:spacing w:after="100" w:afterAutospacing="1"/>
              <w:ind w:left="71"/>
              <w:rPr>
                <w:rFonts w:ascii="Calibri" w:hAnsi="Calibri" w:cs="Calibri"/>
                <w:sz w:val="16"/>
                <w:szCs w:val="16"/>
              </w:rPr>
            </w:pPr>
            <w:r w:rsidRPr="00530AB6">
              <w:rPr>
                <w:rFonts w:ascii="Calibri" w:hAnsi="Calibri" w:cs="Calibri"/>
                <w:sz w:val="16"/>
                <w:szCs w:val="16"/>
              </w:rPr>
              <w:t>Karta Apteczna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7571A98" w14:textId="77777777" w:rsidR="0055380C" w:rsidRPr="00530AB6" w:rsidRDefault="0055380C" w:rsidP="0055380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530AB6">
              <w:rPr>
                <w:rFonts w:ascii="Calibri" w:hAnsi="Calibri" w:cs="Arial"/>
                <w:sz w:val="18"/>
                <w:szCs w:val="18"/>
              </w:rPr>
              <w:t>300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23A3FD2E" w14:textId="77777777" w:rsidR="0055380C" w:rsidRPr="00530AB6" w:rsidRDefault="0055380C" w:rsidP="0055380C">
            <w:pPr>
              <w:pStyle w:val="Zwykytekst"/>
              <w:jc w:val="right"/>
              <w:rPr>
                <w:rFonts w:ascii="Calibri" w:hAnsi="Calibri"/>
              </w:rPr>
            </w:pPr>
          </w:p>
        </w:tc>
      </w:tr>
      <w:tr w:rsidR="0055380C" w:rsidRPr="00530AB6" w14:paraId="6D74E7C2" w14:textId="77777777" w:rsidTr="002D0835">
        <w:trPr>
          <w:trHeight w:hRule="exact" w:val="349"/>
        </w:trPr>
        <w:tc>
          <w:tcPr>
            <w:tcW w:w="805" w:type="dxa"/>
            <w:noWrap/>
            <w:vAlign w:val="center"/>
          </w:tcPr>
          <w:p w14:paraId="2E99CE94" w14:textId="77777777" w:rsidR="0055380C" w:rsidRPr="00530AB6" w:rsidRDefault="0055380C" w:rsidP="0055380C">
            <w:pPr>
              <w:pStyle w:val="Zwykytekst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530AB6">
              <w:rPr>
                <w:rFonts w:ascii="Calibri" w:hAnsi="Calibri"/>
                <w:sz w:val="22"/>
                <w:szCs w:val="22"/>
                <w:lang w:val="pl-PL"/>
              </w:rPr>
              <w:t>22</w:t>
            </w:r>
          </w:p>
        </w:tc>
        <w:tc>
          <w:tcPr>
            <w:tcW w:w="3306" w:type="dxa"/>
            <w:shd w:val="clear" w:color="auto" w:fill="auto"/>
            <w:vAlign w:val="center"/>
          </w:tcPr>
          <w:p w14:paraId="5D96D7AF" w14:textId="77777777" w:rsidR="0055380C" w:rsidRPr="00530AB6" w:rsidRDefault="0055380C" w:rsidP="0055380C">
            <w:pPr>
              <w:spacing w:after="100" w:afterAutospacing="1"/>
              <w:ind w:left="71"/>
              <w:rPr>
                <w:rFonts w:ascii="Calibri" w:hAnsi="Calibri" w:cs="Calibri"/>
                <w:sz w:val="16"/>
                <w:szCs w:val="16"/>
              </w:rPr>
            </w:pPr>
            <w:r w:rsidRPr="00530AB6">
              <w:rPr>
                <w:rFonts w:ascii="Calibri" w:hAnsi="Calibri" w:cs="Calibri"/>
                <w:sz w:val="16"/>
                <w:szCs w:val="16"/>
              </w:rPr>
              <w:t xml:space="preserve">Niezdolność Ubezpieczonego do pracy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EDD3F32" w14:textId="77777777" w:rsidR="0055380C" w:rsidRPr="00530AB6" w:rsidRDefault="0055380C" w:rsidP="0055380C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530AB6">
              <w:rPr>
                <w:rFonts w:ascii="Calibri" w:hAnsi="Calibri" w:cs="Arial"/>
                <w:sz w:val="16"/>
                <w:szCs w:val="16"/>
              </w:rPr>
              <w:t>15 000 zł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08CE4D37" w14:textId="77777777" w:rsidR="0055380C" w:rsidRPr="00530AB6" w:rsidRDefault="0055380C" w:rsidP="0055380C">
            <w:pPr>
              <w:pStyle w:val="Zwykytekst"/>
              <w:jc w:val="right"/>
              <w:rPr>
                <w:rFonts w:ascii="Calibri" w:hAnsi="Calibri"/>
              </w:rPr>
            </w:pPr>
          </w:p>
        </w:tc>
      </w:tr>
      <w:tr w:rsidR="0055380C" w:rsidRPr="00530AB6" w14:paraId="77842717" w14:textId="77777777" w:rsidTr="002D0835">
        <w:trPr>
          <w:trHeight w:hRule="exact" w:val="349"/>
        </w:trPr>
        <w:tc>
          <w:tcPr>
            <w:tcW w:w="805" w:type="dxa"/>
            <w:noWrap/>
            <w:vAlign w:val="center"/>
          </w:tcPr>
          <w:p w14:paraId="38EBE0D5" w14:textId="77777777" w:rsidR="0055380C" w:rsidRPr="00530AB6" w:rsidRDefault="0055380C" w:rsidP="0055380C">
            <w:pPr>
              <w:pStyle w:val="Zwykytekst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530AB6">
              <w:rPr>
                <w:rFonts w:ascii="Calibri" w:hAnsi="Calibri"/>
                <w:sz w:val="22"/>
                <w:szCs w:val="22"/>
                <w:lang w:val="pl-PL"/>
              </w:rPr>
              <w:t>23</w:t>
            </w:r>
          </w:p>
        </w:tc>
        <w:tc>
          <w:tcPr>
            <w:tcW w:w="3306" w:type="dxa"/>
            <w:shd w:val="clear" w:color="auto" w:fill="auto"/>
            <w:vAlign w:val="center"/>
          </w:tcPr>
          <w:p w14:paraId="4C1D1FD3" w14:textId="77777777" w:rsidR="0055380C" w:rsidRPr="00530AB6" w:rsidRDefault="0055380C" w:rsidP="0055380C">
            <w:pPr>
              <w:spacing w:after="100" w:afterAutospacing="1"/>
              <w:ind w:left="71"/>
              <w:rPr>
                <w:rFonts w:ascii="Calibri" w:hAnsi="Calibri" w:cs="Arial"/>
                <w:sz w:val="16"/>
                <w:szCs w:val="16"/>
              </w:rPr>
            </w:pPr>
            <w:r w:rsidRPr="00530AB6">
              <w:rPr>
                <w:rFonts w:ascii="Calibri" w:hAnsi="Calibri" w:cs="Arial"/>
                <w:sz w:val="16"/>
                <w:szCs w:val="16"/>
              </w:rPr>
              <w:t>Leczenie specjalistyczne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45AB054" w14:textId="77777777" w:rsidR="0055380C" w:rsidRPr="00530AB6" w:rsidRDefault="0055380C" w:rsidP="0055380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530AB6">
              <w:rPr>
                <w:rFonts w:ascii="Calibri" w:hAnsi="Calibri" w:cs="Arial"/>
                <w:sz w:val="16"/>
                <w:szCs w:val="16"/>
              </w:rPr>
              <w:t>6 000 zł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762B55B6" w14:textId="77777777" w:rsidR="0055380C" w:rsidRPr="00530AB6" w:rsidRDefault="0055380C" w:rsidP="0055380C">
            <w:pPr>
              <w:pStyle w:val="Zwykytekst"/>
              <w:jc w:val="right"/>
              <w:rPr>
                <w:rFonts w:ascii="Calibri" w:hAnsi="Calibri"/>
              </w:rPr>
            </w:pPr>
          </w:p>
        </w:tc>
      </w:tr>
      <w:tr w:rsidR="0055380C" w:rsidRPr="00530AB6" w14:paraId="456A1B67" w14:textId="77777777" w:rsidTr="002D0835">
        <w:trPr>
          <w:trHeight w:hRule="exact" w:val="1008"/>
        </w:trPr>
        <w:tc>
          <w:tcPr>
            <w:tcW w:w="805" w:type="dxa"/>
            <w:vMerge w:val="restart"/>
            <w:noWrap/>
            <w:vAlign w:val="center"/>
          </w:tcPr>
          <w:p w14:paraId="23DCA6DA" w14:textId="77777777" w:rsidR="0055380C" w:rsidRPr="00530AB6" w:rsidRDefault="0055380C" w:rsidP="0055380C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6" w:type="dxa"/>
            <w:vMerge w:val="restart"/>
            <w:vAlign w:val="center"/>
          </w:tcPr>
          <w:p w14:paraId="62F9B8A8" w14:textId="77777777" w:rsidR="0055380C" w:rsidRPr="00530AB6" w:rsidRDefault="0055380C" w:rsidP="0055380C">
            <w:pPr>
              <w:pStyle w:val="Zwykytekst"/>
              <w:rPr>
                <w:rFonts w:ascii="Calibri" w:hAnsi="Calibri"/>
                <w:b/>
                <w:sz w:val="18"/>
                <w:szCs w:val="18"/>
              </w:rPr>
            </w:pPr>
            <w:r w:rsidRPr="00530AB6">
              <w:rPr>
                <w:rFonts w:ascii="Calibri" w:hAnsi="Calibri" w:cs="Arial"/>
                <w:b/>
                <w:sz w:val="18"/>
                <w:szCs w:val="18"/>
              </w:rPr>
              <w:t>Składka miesięczna za jedną osobę objętą ochroną ubezpieczeniową</w:t>
            </w:r>
          </w:p>
        </w:tc>
        <w:tc>
          <w:tcPr>
            <w:tcW w:w="2693" w:type="dxa"/>
            <w:vAlign w:val="center"/>
          </w:tcPr>
          <w:p w14:paraId="212DFF77" w14:textId="77777777" w:rsidR="0055380C" w:rsidRPr="00530AB6" w:rsidRDefault="0055380C" w:rsidP="0055380C">
            <w:pPr>
              <w:pStyle w:val="Zwykytekst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30AB6">
              <w:rPr>
                <w:rFonts w:ascii="Calibri" w:hAnsi="Calibri"/>
                <w:b/>
                <w:bCs/>
                <w:sz w:val="18"/>
                <w:szCs w:val="18"/>
              </w:rPr>
              <w:t>Wymagana przez Zamawiającego maksymalna wysokość jednostkowej składki miesięcznej(zł)</w:t>
            </w:r>
          </w:p>
        </w:tc>
        <w:tc>
          <w:tcPr>
            <w:tcW w:w="2272" w:type="dxa"/>
            <w:vAlign w:val="center"/>
          </w:tcPr>
          <w:p w14:paraId="7CAE4A6C" w14:textId="77777777" w:rsidR="0055380C" w:rsidRPr="00530AB6" w:rsidRDefault="0055380C" w:rsidP="0055380C">
            <w:pPr>
              <w:pStyle w:val="Zwykytekst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30AB6">
              <w:rPr>
                <w:rFonts w:ascii="Calibri" w:hAnsi="Calibri"/>
                <w:b/>
                <w:bCs/>
                <w:sz w:val="18"/>
                <w:szCs w:val="18"/>
              </w:rPr>
              <w:t>Wysokość jednostkowej składki miesięcznej, oferta Wykonawcy (zł)</w:t>
            </w:r>
          </w:p>
        </w:tc>
      </w:tr>
      <w:tr w:rsidR="0055380C" w:rsidRPr="00530AB6" w14:paraId="6C9D1C3F" w14:textId="77777777" w:rsidTr="002D0835">
        <w:trPr>
          <w:trHeight w:hRule="exact" w:val="274"/>
        </w:trPr>
        <w:tc>
          <w:tcPr>
            <w:tcW w:w="805" w:type="dxa"/>
            <w:vMerge/>
            <w:tcBorders>
              <w:bottom w:val="single" w:sz="4" w:space="0" w:color="auto"/>
            </w:tcBorders>
            <w:vAlign w:val="center"/>
          </w:tcPr>
          <w:p w14:paraId="12AA1629" w14:textId="77777777" w:rsidR="0055380C" w:rsidRPr="00530AB6" w:rsidRDefault="0055380C" w:rsidP="0055380C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6" w:type="dxa"/>
            <w:vMerge/>
            <w:tcBorders>
              <w:bottom w:val="single" w:sz="4" w:space="0" w:color="auto"/>
            </w:tcBorders>
            <w:vAlign w:val="center"/>
          </w:tcPr>
          <w:p w14:paraId="2220F146" w14:textId="77777777" w:rsidR="0055380C" w:rsidRPr="00530AB6" w:rsidRDefault="0055380C" w:rsidP="0055380C">
            <w:pPr>
              <w:pStyle w:val="Zwykytekst"/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noWrap/>
            <w:vAlign w:val="center"/>
          </w:tcPr>
          <w:p w14:paraId="64D4BDC1" w14:textId="77777777" w:rsidR="0055380C" w:rsidRPr="00530AB6" w:rsidRDefault="0055380C" w:rsidP="0055380C">
            <w:pPr>
              <w:pStyle w:val="Zwykytekst"/>
              <w:jc w:val="center"/>
              <w:rPr>
                <w:rFonts w:ascii="Calibri" w:hAnsi="Calibri"/>
                <w:b/>
              </w:rPr>
            </w:pPr>
            <w:r w:rsidRPr="00530AB6">
              <w:rPr>
                <w:rFonts w:ascii="Calibri" w:hAnsi="Calibri"/>
                <w:b/>
                <w:lang w:val="pl-PL"/>
              </w:rPr>
              <w:t>74,00</w:t>
            </w:r>
            <w:r w:rsidRPr="00530AB6">
              <w:rPr>
                <w:rFonts w:ascii="Calibri" w:hAnsi="Calibri"/>
                <w:b/>
              </w:rPr>
              <w:t xml:space="preserve"> zł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noWrap/>
            <w:vAlign w:val="center"/>
          </w:tcPr>
          <w:p w14:paraId="50807F36" w14:textId="77777777" w:rsidR="0055380C" w:rsidRPr="00530AB6" w:rsidRDefault="0055380C" w:rsidP="0055380C">
            <w:pPr>
              <w:pStyle w:val="Zwykytekst"/>
              <w:rPr>
                <w:rFonts w:ascii="Calibri" w:hAnsi="Calibri"/>
              </w:rPr>
            </w:pPr>
          </w:p>
        </w:tc>
      </w:tr>
      <w:tr w:rsidR="0055380C" w:rsidRPr="00530AB6" w14:paraId="76ECE406" w14:textId="77777777" w:rsidTr="002D0835">
        <w:trPr>
          <w:trHeight w:hRule="exact" w:val="284"/>
        </w:trPr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5190B9" w14:textId="77777777" w:rsidR="0055380C" w:rsidRPr="00530AB6" w:rsidRDefault="0055380C" w:rsidP="0055380C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E2A0283" w14:textId="77777777" w:rsidR="0055380C" w:rsidRPr="00530AB6" w:rsidRDefault="0055380C" w:rsidP="0055380C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AF5EB7" w14:textId="77777777" w:rsidR="0055380C" w:rsidRPr="00530AB6" w:rsidRDefault="0055380C" w:rsidP="0055380C">
            <w:pPr>
              <w:pStyle w:val="Zwykytekst"/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ED16786" w14:textId="77777777" w:rsidR="0055380C" w:rsidRPr="00530AB6" w:rsidRDefault="0055380C" w:rsidP="0055380C">
            <w:pPr>
              <w:pStyle w:val="Zwykytekst"/>
              <w:jc w:val="center"/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27D5FBD" w14:textId="77777777" w:rsidR="0055380C" w:rsidRPr="00530AB6" w:rsidRDefault="0055380C" w:rsidP="0055380C">
            <w:pPr>
              <w:pStyle w:val="Zwykytekst"/>
              <w:rPr>
                <w:rFonts w:ascii="Calibri" w:hAnsi="Calibri"/>
              </w:rPr>
            </w:pPr>
          </w:p>
          <w:p w14:paraId="2ECEAA41" w14:textId="77777777" w:rsidR="0055380C" w:rsidRPr="00530AB6" w:rsidRDefault="0055380C" w:rsidP="0055380C">
            <w:pPr>
              <w:pStyle w:val="Zwykytekst"/>
              <w:rPr>
                <w:rFonts w:ascii="Calibri" w:hAnsi="Calibri"/>
              </w:rPr>
            </w:pPr>
          </w:p>
          <w:p w14:paraId="49665C39" w14:textId="77777777" w:rsidR="0055380C" w:rsidRPr="00530AB6" w:rsidRDefault="0055380C" w:rsidP="0055380C">
            <w:pPr>
              <w:pStyle w:val="Zwykytekst"/>
              <w:rPr>
                <w:rFonts w:ascii="Calibri" w:hAnsi="Calibri"/>
              </w:rPr>
            </w:pPr>
          </w:p>
        </w:tc>
      </w:tr>
    </w:tbl>
    <w:p w14:paraId="78F4BAE7" w14:textId="77777777" w:rsidR="002B1267" w:rsidRPr="00530AB6" w:rsidRDefault="002B1267" w:rsidP="005F06D3">
      <w:pPr>
        <w:pStyle w:val="Tekstpodstawowy2"/>
        <w:spacing w:after="0" w:line="240" w:lineRule="auto"/>
        <w:ind w:left="709"/>
        <w:rPr>
          <w:rFonts w:ascii="Calibri" w:hAnsi="Calibri" w:cs="Arial"/>
          <w:b/>
          <w:bCs/>
          <w:lang w:val="pl-PL"/>
        </w:rPr>
      </w:pPr>
      <w:r w:rsidRPr="00530AB6">
        <w:rPr>
          <w:rFonts w:ascii="Calibri" w:hAnsi="Calibri" w:cs="Arial"/>
          <w:b/>
          <w:bCs/>
          <w:lang w:val="pl-PL"/>
        </w:rPr>
        <w:t>5.3. Dodatkowe warunki ubezpieczenia:</w:t>
      </w:r>
    </w:p>
    <w:p w14:paraId="5FB33284" w14:textId="77777777" w:rsidR="002B1267" w:rsidRPr="00530AB6" w:rsidRDefault="002B1267" w:rsidP="005F06D3">
      <w:pPr>
        <w:pStyle w:val="Tekstpodstawowy2"/>
        <w:spacing w:after="0" w:line="240" w:lineRule="auto"/>
        <w:ind w:left="709" w:firstLine="425"/>
        <w:rPr>
          <w:rFonts w:ascii="Calibri" w:hAnsi="Calibri"/>
        </w:rPr>
      </w:pPr>
      <w:r w:rsidRPr="00530AB6">
        <w:rPr>
          <w:rFonts w:ascii="Calibri" w:hAnsi="Calibri" w:cs="Arial"/>
          <w:b/>
          <w:bCs/>
          <w:lang w:val="pl-PL"/>
        </w:rPr>
        <w:t>5.3.1.</w:t>
      </w:r>
      <w:r w:rsidRPr="00530AB6">
        <w:rPr>
          <w:rFonts w:ascii="Calibri" w:hAnsi="Calibri" w:cs="Arial"/>
          <w:b/>
          <w:bCs/>
          <w:lang w:val="pl-PL"/>
        </w:rPr>
        <w:tab/>
      </w:r>
      <w:r w:rsidR="00980AF7" w:rsidRPr="00530AB6">
        <w:rPr>
          <w:rFonts w:ascii="Calibri" w:hAnsi="Calibri" w:cs="Arial"/>
          <w:b/>
          <w:bCs/>
        </w:rPr>
        <w:t>Przyjmujemy warunek fakultatywny nr 1</w:t>
      </w:r>
      <w:r w:rsidR="00980AF7" w:rsidRPr="00530AB6">
        <w:rPr>
          <w:rFonts w:ascii="Calibri" w:hAnsi="Calibri" w:cs="Arial"/>
          <w:bCs/>
        </w:rPr>
        <w:t>:</w:t>
      </w:r>
      <w:r w:rsidRPr="00530AB6">
        <w:rPr>
          <w:rFonts w:ascii="Calibri" w:hAnsi="Calibri" w:cs="Arial"/>
          <w:bCs/>
        </w:rPr>
        <w:t xml:space="preserve"> </w:t>
      </w:r>
      <w:r w:rsidRPr="00530AB6">
        <w:rPr>
          <w:rFonts w:ascii="Calibri" w:hAnsi="Calibri" w:cs="Arial"/>
          <w:bCs/>
          <w:lang w:val="pl-PL"/>
        </w:rPr>
        <w:t>T</w:t>
      </w:r>
      <w:r w:rsidRPr="00530AB6">
        <w:rPr>
          <w:rFonts w:ascii="Calibri" w:hAnsi="Calibri"/>
        </w:rPr>
        <w:t>AK / NIE*</w:t>
      </w:r>
    </w:p>
    <w:p w14:paraId="78A5E2DE" w14:textId="77777777" w:rsidR="00980AF7" w:rsidRPr="00530AB6" w:rsidRDefault="002B1267" w:rsidP="005F06D3">
      <w:pPr>
        <w:pStyle w:val="Tekstpodstawowy2"/>
        <w:spacing w:after="0" w:line="240" w:lineRule="auto"/>
        <w:ind w:left="709" w:firstLine="425"/>
        <w:rPr>
          <w:rFonts w:ascii="Calibri" w:hAnsi="Calibri"/>
        </w:rPr>
      </w:pPr>
      <w:r w:rsidRPr="00530AB6">
        <w:rPr>
          <w:rFonts w:ascii="Calibri" w:hAnsi="Calibri" w:cs="Arial"/>
          <w:b/>
          <w:bCs/>
          <w:lang w:val="pl-PL"/>
        </w:rPr>
        <w:t>5.3.2.</w:t>
      </w:r>
      <w:r w:rsidRPr="00530AB6">
        <w:rPr>
          <w:rFonts w:ascii="Calibri" w:hAnsi="Calibri" w:cs="Arial"/>
          <w:b/>
          <w:bCs/>
          <w:lang w:val="pl-PL"/>
        </w:rPr>
        <w:tab/>
      </w:r>
      <w:r w:rsidR="00980AF7" w:rsidRPr="00530AB6">
        <w:rPr>
          <w:rFonts w:ascii="Calibri" w:hAnsi="Calibri" w:cs="Arial"/>
          <w:b/>
          <w:bCs/>
        </w:rPr>
        <w:t xml:space="preserve">Przyjmujemy warunek fakultatywny nr </w:t>
      </w:r>
      <w:r w:rsidR="00980AF7" w:rsidRPr="00530AB6">
        <w:rPr>
          <w:rFonts w:ascii="Calibri" w:hAnsi="Calibri" w:cs="Arial"/>
          <w:b/>
          <w:bCs/>
          <w:lang w:val="pl-PL"/>
        </w:rPr>
        <w:t>2</w:t>
      </w:r>
      <w:r w:rsidR="00980AF7" w:rsidRPr="00530AB6">
        <w:rPr>
          <w:rFonts w:ascii="Calibri" w:hAnsi="Calibri" w:cs="Arial"/>
          <w:bCs/>
        </w:rPr>
        <w:t xml:space="preserve">: </w:t>
      </w:r>
      <w:r w:rsidR="00980AF7" w:rsidRPr="00530AB6">
        <w:rPr>
          <w:rFonts w:ascii="Calibri" w:hAnsi="Calibri" w:cs="Arial"/>
          <w:bCs/>
          <w:lang w:val="pl-PL"/>
        </w:rPr>
        <w:t xml:space="preserve"> </w:t>
      </w:r>
      <w:r w:rsidR="00980AF7" w:rsidRPr="00530AB6">
        <w:rPr>
          <w:rFonts w:ascii="Calibri" w:hAnsi="Calibri"/>
        </w:rPr>
        <w:t>TAK / NIE*</w:t>
      </w:r>
    </w:p>
    <w:p w14:paraId="0EFD5497" w14:textId="77777777" w:rsidR="00980AF7" w:rsidRPr="00530AB6" w:rsidRDefault="002B1267" w:rsidP="005F06D3">
      <w:pPr>
        <w:pStyle w:val="Tekstpodstawowy2"/>
        <w:spacing w:after="0" w:line="240" w:lineRule="auto"/>
        <w:ind w:left="709" w:firstLine="425"/>
        <w:rPr>
          <w:rFonts w:ascii="Calibri" w:hAnsi="Calibri"/>
        </w:rPr>
      </w:pPr>
      <w:r w:rsidRPr="00530AB6">
        <w:rPr>
          <w:rFonts w:ascii="Calibri" w:hAnsi="Calibri" w:cs="Arial"/>
          <w:b/>
          <w:bCs/>
          <w:lang w:val="pl-PL"/>
        </w:rPr>
        <w:t>5.3.3.</w:t>
      </w:r>
      <w:r w:rsidRPr="00530AB6">
        <w:rPr>
          <w:rFonts w:ascii="Calibri" w:hAnsi="Calibri" w:cs="Arial"/>
          <w:b/>
          <w:bCs/>
          <w:lang w:val="pl-PL"/>
        </w:rPr>
        <w:tab/>
        <w:t xml:space="preserve"> </w:t>
      </w:r>
      <w:r w:rsidR="00980AF7" w:rsidRPr="00530AB6">
        <w:rPr>
          <w:rFonts w:ascii="Calibri" w:hAnsi="Calibri" w:cs="Arial"/>
          <w:b/>
          <w:bCs/>
        </w:rPr>
        <w:t xml:space="preserve">Przyjmujemy warunek fakultatywny nr </w:t>
      </w:r>
      <w:r w:rsidR="00980AF7" w:rsidRPr="00530AB6">
        <w:rPr>
          <w:rFonts w:ascii="Calibri" w:hAnsi="Calibri" w:cs="Arial"/>
          <w:b/>
          <w:bCs/>
          <w:lang w:val="pl-PL"/>
        </w:rPr>
        <w:t>3</w:t>
      </w:r>
      <w:r w:rsidR="00980AF7" w:rsidRPr="00530AB6">
        <w:rPr>
          <w:rFonts w:ascii="Calibri" w:hAnsi="Calibri" w:cs="Arial"/>
          <w:bCs/>
        </w:rPr>
        <w:t xml:space="preserve">: </w:t>
      </w:r>
      <w:r w:rsidR="00980AF7" w:rsidRPr="00530AB6">
        <w:rPr>
          <w:rFonts w:ascii="Calibri" w:hAnsi="Calibri"/>
        </w:rPr>
        <w:t>TAK / NIE*</w:t>
      </w:r>
    </w:p>
    <w:p w14:paraId="27A2D4BD" w14:textId="77777777" w:rsidR="002B1267" w:rsidRPr="00530AB6" w:rsidRDefault="002B1267" w:rsidP="002B1267">
      <w:pPr>
        <w:pStyle w:val="Tekstpodstawowy2"/>
        <w:spacing w:before="120" w:after="0" w:line="240" w:lineRule="auto"/>
        <w:ind w:left="709" w:firstLine="425"/>
        <w:rPr>
          <w:rFonts w:ascii="Calibri" w:hAnsi="Calibri"/>
          <w:sz w:val="18"/>
        </w:rPr>
      </w:pPr>
      <w:r w:rsidRPr="00530AB6">
        <w:rPr>
          <w:rFonts w:ascii="Calibri" w:hAnsi="Calibri" w:cs="Arial"/>
          <w:bCs/>
          <w:sz w:val="18"/>
          <w:lang w:val="pl-PL"/>
        </w:rPr>
        <w:t>*właściwe zakreślić</w:t>
      </w:r>
    </w:p>
    <w:p w14:paraId="2CC80CC3" w14:textId="77777777" w:rsidR="00913562" w:rsidRPr="00530AB6" w:rsidRDefault="00913562" w:rsidP="00903AA0">
      <w:pPr>
        <w:tabs>
          <w:tab w:val="left" w:leader="dot" w:pos="9072"/>
        </w:tabs>
        <w:spacing w:before="120"/>
        <w:ind w:left="567"/>
        <w:rPr>
          <w:rFonts w:ascii="Calibri" w:hAnsi="Calibri"/>
          <w:bCs/>
          <w:noProof/>
        </w:rPr>
      </w:pPr>
      <w:r w:rsidRPr="00530AB6">
        <w:rPr>
          <w:rFonts w:ascii="Calibri" w:hAnsi="Calibri"/>
          <w:bCs/>
          <w:noProof/>
        </w:rPr>
        <w:t>Zgodnie z Ustawą z dnia 11 marca 2004 r. o podatku od towarów</w:t>
      </w:r>
      <w:r w:rsidR="00FD3B2E" w:rsidRPr="00530AB6">
        <w:rPr>
          <w:rFonts w:ascii="Calibri" w:hAnsi="Calibri"/>
          <w:bCs/>
          <w:noProof/>
        </w:rPr>
        <w:t xml:space="preserve"> i usług (tj. Dz. U.</w:t>
      </w:r>
      <w:r w:rsidR="00FD3B2E" w:rsidRPr="00530AB6">
        <w:t xml:space="preserve"> </w:t>
      </w:r>
      <w:r w:rsidR="00CD56CF" w:rsidRPr="00530AB6">
        <w:rPr>
          <w:rFonts w:ascii="Calibri" w:hAnsi="Calibri"/>
          <w:bCs/>
          <w:noProof/>
        </w:rPr>
        <w:t>2020</w:t>
      </w:r>
      <w:r w:rsidR="00FD3B2E" w:rsidRPr="00530AB6">
        <w:rPr>
          <w:rFonts w:ascii="Calibri" w:hAnsi="Calibri"/>
          <w:bCs/>
          <w:noProof/>
        </w:rPr>
        <w:t xml:space="preserve"> poz. </w:t>
      </w:r>
      <w:r w:rsidR="00CD56CF" w:rsidRPr="00530AB6">
        <w:rPr>
          <w:rFonts w:ascii="Calibri" w:hAnsi="Calibri"/>
          <w:bCs/>
          <w:noProof/>
        </w:rPr>
        <w:t>106</w:t>
      </w:r>
      <w:r w:rsidR="00B47697" w:rsidRPr="00530AB6">
        <w:rPr>
          <w:rFonts w:ascii="Calibri" w:hAnsi="Calibri"/>
          <w:bCs/>
          <w:noProof/>
        </w:rPr>
        <w:t xml:space="preserve"> ze zm.</w:t>
      </w:r>
      <w:r w:rsidR="00FD3B2E" w:rsidRPr="00530AB6">
        <w:rPr>
          <w:rFonts w:ascii="Calibri" w:hAnsi="Calibri"/>
          <w:bCs/>
          <w:noProof/>
        </w:rPr>
        <w:t>)</w:t>
      </w:r>
      <w:r w:rsidRPr="00530AB6">
        <w:rPr>
          <w:rFonts w:ascii="Calibri" w:hAnsi="Calibri"/>
          <w:bCs/>
          <w:noProof/>
        </w:rPr>
        <w:t>, usługi ubezpieczeniowe są zwolnione z podatku VAT (nie podlegają VAT), a podane w ofercie ceny są cenami ostatecznymi (brutto).</w:t>
      </w:r>
    </w:p>
    <w:p w14:paraId="119E4DDD" w14:textId="77777777" w:rsidR="00913562" w:rsidRPr="00530AB6" w:rsidRDefault="00913562" w:rsidP="00EB42F6">
      <w:pPr>
        <w:numPr>
          <w:ilvl w:val="0"/>
          <w:numId w:val="150"/>
        </w:numPr>
        <w:tabs>
          <w:tab w:val="clear" w:pos="720"/>
          <w:tab w:val="num" w:pos="567"/>
          <w:tab w:val="left" w:leader="dot" w:pos="9072"/>
        </w:tabs>
        <w:spacing w:before="120"/>
        <w:ind w:left="567" w:hanging="567"/>
        <w:rPr>
          <w:rFonts w:ascii="Calibri" w:hAnsi="Calibri"/>
          <w:noProof/>
        </w:rPr>
      </w:pPr>
      <w:r w:rsidRPr="00530AB6">
        <w:rPr>
          <w:rFonts w:ascii="Calibri" w:hAnsi="Calibri"/>
          <w:noProof/>
        </w:rPr>
        <w:lastRenderedPageBreak/>
        <w:t>Oświadczamy, że uważamy się za związanych niniejszą ofertą przez okres wskazany w SIWZ.</w:t>
      </w:r>
    </w:p>
    <w:p w14:paraId="011DD388" w14:textId="77777777" w:rsidR="00913562" w:rsidRPr="00530AB6" w:rsidRDefault="00913562" w:rsidP="00EB42F6">
      <w:pPr>
        <w:numPr>
          <w:ilvl w:val="0"/>
          <w:numId w:val="150"/>
        </w:numPr>
        <w:tabs>
          <w:tab w:val="clear" w:pos="720"/>
          <w:tab w:val="num" w:pos="567"/>
          <w:tab w:val="left" w:leader="dot" w:pos="9072"/>
        </w:tabs>
        <w:spacing w:before="120"/>
        <w:ind w:left="567" w:hanging="567"/>
        <w:rPr>
          <w:rFonts w:ascii="Calibri" w:hAnsi="Calibri"/>
          <w:noProof/>
        </w:rPr>
      </w:pPr>
      <w:r w:rsidRPr="00530AB6">
        <w:rPr>
          <w:rFonts w:ascii="Calibri" w:hAnsi="Calibri"/>
          <w:noProof/>
        </w:rPr>
        <w:t>Oświadczamy, że istotne postanowienia umowy, w tym warunki płatności, zawarte w specyfikacji istotnych warunków zamówienia zostały przez nas zaakceptowane. W przypadku wyboru naszej oferty zobowiązujemy się do zawarcia umowy w miejscu i terminie wyznaczonym przez Zamawiającego na warunkach określonych w specyfikacji istotnych warunków zamówienia i zgodnie ze złożoną ofertą.</w:t>
      </w:r>
    </w:p>
    <w:p w14:paraId="7048BD61" w14:textId="77777777" w:rsidR="00913562" w:rsidRPr="00530AB6" w:rsidRDefault="00913562" w:rsidP="00EB42F6">
      <w:pPr>
        <w:numPr>
          <w:ilvl w:val="0"/>
          <w:numId w:val="150"/>
        </w:numPr>
        <w:tabs>
          <w:tab w:val="clear" w:pos="720"/>
          <w:tab w:val="num" w:pos="567"/>
          <w:tab w:val="left" w:leader="dot" w:pos="9072"/>
        </w:tabs>
        <w:spacing w:before="120"/>
        <w:ind w:left="567" w:hanging="567"/>
        <w:rPr>
          <w:rFonts w:ascii="Calibri" w:hAnsi="Calibri"/>
          <w:noProof/>
        </w:rPr>
      </w:pPr>
      <w:r w:rsidRPr="00530AB6">
        <w:rPr>
          <w:rFonts w:ascii="Calibri" w:hAnsi="Calibri"/>
          <w:noProof/>
        </w:rPr>
        <w:t>Ofertę niniejszą składamy na …………… kolejno ponumerowanych stronach.</w:t>
      </w:r>
    </w:p>
    <w:p w14:paraId="31961C30" w14:textId="77777777" w:rsidR="00913562" w:rsidRPr="00530AB6" w:rsidRDefault="00913562" w:rsidP="00624C9A">
      <w:pPr>
        <w:numPr>
          <w:ilvl w:val="0"/>
          <w:numId w:val="150"/>
        </w:numPr>
        <w:tabs>
          <w:tab w:val="clear" w:pos="720"/>
          <w:tab w:val="num" w:pos="567"/>
          <w:tab w:val="left" w:leader="dot" w:pos="9072"/>
        </w:tabs>
        <w:spacing w:before="120"/>
        <w:ind w:left="567" w:hanging="567"/>
        <w:rPr>
          <w:rFonts w:ascii="Calibri" w:hAnsi="Calibri"/>
          <w:noProof/>
        </w:rPr>
      </w:pPr>
      <w:r w:rsidRPr="00530AB6">
        <w:rPr>
          <w:rFonts w:ascii="Calibri" w:hAnsi="Calibri"/>
          <w:noProof/>
        </w:rPr>
        <w:t>Oświadczemy, że działając jako towarzystwo ubezpieczeń wzajemnych posiadamy w statucie zapis, z którego wynika, że towarzystwo będzie ubezpieczało także osoby nie będące członkami towarzystwa. Zamawiający będzie traktowany jako osoba nie będąca członkiem towarzystwa, a co za tym idzie nie będzie zobowiązany do udziału w pokrywaniu strat towarzystwa przez wnoszenie dodatkowej skladki zgodnie z art. 111 ust. 2 Ustawy o działalności ubezpieczeniowej i reasekuracyjnej (</w:t>
      </w:r>
      <w:r w:rsidR="005079D1" w:rsidRPr="00530AB6">
        <w:rPr>
          <w:rFonts w:ascii="Calibri" w:eastAsia="Calibri" w:hAnsi="Calibri" w:cs="Calibri"/>
          <w:lang w:eastAsia="en-US"/>
        </w:rPr>
        <w:t>t.</w:t>
      </w:r>
      <w:r w:rsidR="004C7B7C" w:rsidRPr="00530AB6">
        <w:rPr>
          <w:rFonts w:ascii="Calibri" w:eastAsia="Calibri" w:hAnsi="Calibri" w:cs="Calibri"/>
          <w:lang w:eastAsia="en-US"/>
        </w:rPr>
        <w:t xml:space="preserve"> </w:t>
      </w:r>
      <w:r w:rsidR="005079D1" w:rsidRPr="00530AB6">
        <w:rPr>
          <w:rFonts w:ascii="Calibri" w:eastAsia="Calibri" w:hAnsi="Calibri" w:cs="Calibri"/>
          <w:lang w:eastAsia="en-US"/>
        </w:rPr>
        <w:t xml:space="preserve">j. Dz. U. z </w:t>
      </w:r>
      <w:r w:rsidR="00CD56CF" w:rsidRPr="00530AB6">
        <w:rPr>
          <w:rFonts w:ascii="Calibri" w:eastAsia="Calibri" w:hAnsi="Calibri" w:cs="Calibri"/>
          <w:lang w:eastAsia="en-US"/>
        </w:rPr>
        <w:t>2019</w:t>
      </w:r>
      <w:r w:rsidR="005079D1" w:rsidRPr="00530AB6">
        <w:rPr>
          <w:rFonts w:ascii="Calibri" w:eastAsia="Calibri" w:hAnsi="Calibri" w:cs="Calibri"/>
          <w:lang w:eastAsia="en-US"/>
        </w:rPr>
        <w:t xml:space="preserve"> r., poz. </w:t>
      </w:r>
      <w:r w:rsidR="00CD56CF" w:rsidRPr="00530AB6">
        <w:rPr>
          <w:rFonts w:ascii="Calibri" w:eastAsia="Calibri" w:hAnsi="Calibri" w:cs="Calibri"/>
          <w:lang w:eastAsia="en-US"/>
        </w:rPr>
        <w:t>381</w:t>
      </w:r>
      <w:r w:rsidR="005079D1" w:rsidRPr="00530AB6">
        <w:rPr>
          <w:rFonts w:ascii="Calibri" w:eastAsia="Calibri" w:hAnsi="Calibri" w:cs="Calibri"/>
          <w:lang w:eastAsia="en-US"/>
        </w:rPr>
        <w:t xml:space="preserve">  </w:t>
      </w:r>
      <w:r w:rsidR="00CD56CF" w:rsidRPr="00530AB6">
        <w:rPr>
          <w:rFonts w:ascii="Calibri" w:eastAsia="Calibri" w:hAnsi="Calibri" w:cs="Calibri"/>
          <w:lang w:eastAsia="en-US"/>
        </w:rPr>
        <w:t>ze</w:t>
      </w:r>
      <w:r w:rsidR="005079D1" w:rsidRPr="00530AB6">
        <w:rPr>
          <w:rFonts w:ascii="Calibri" w:eastAsia="Calibri" w:hAnsi="Calibri" w:cs="Calibri"/>
          <w:lang w:eastAsia="en-US"/>
        </w:rPr>
        <w:t xml:space="preserve"> zm.),</w:t>
      </w:r>
      <w:r w:rsidRPr="00530AB6">
        <w:rPr>
          <w:rFonts w:ascii="Calibri" w:hAnsi="Calibri"/>
          <w:noProof/>
        </w:rPr>
        <w:t xml:space="preserve"> </w:t>
      </w:r>
      <w:r w:rsidRPr="00530AB6">
        <w:rPr>
          <w:rFonts w:ascii="Calibri" w:hAnsi="Calibri"/>
          <w:i/>
          <w:noProof/>
        </w:rPr>
        <w:t>(Dotyczy Wykonawców działających w formie towarzystwa ubezpieczeń wzajemnych)</w:t>
      </w:r>
    </w:p>
    <w:p w14:paraId="66C43CAB" w14:textId="77777777" w:rsidR="005F7225" w:rsidRPr="00530AB6" w:rsidRDefault="00913562" w:rsidP="00624C9A">
      <w:pPr>
        <w:numPr>
          <w:ilvl w:val="0"/>
          <w:numId w:val="150"/>
        </w:numPr>
        <w:tabs>
          <w:tab w:val="clear" w:pos="720"/>
          <w:tab w:val="num" w:pos="567"/>
          <w:tab w:val="left" w:leader="dot" w:pos="9072"/>
        </w:tabs>
        <w:spacing w:before="120"/>
        <w:ind w:left="567" w:hanging="567"/>
        <w:rPr>
          <w:rFonts w:ascii="Calibri" w:hAnsi="Calibri" w:cs="Calibri"/>
          <w:noProof/>
        </w:rPr>
      </w:pPr>
      <w:r w:rsidRPr="00530AB6">
        <w:rPr>
          <w:rFonts w:ascii="Calibri" w:hAnsi="Calibri" w:cs="Calibri"/>
          <w:noProof/>
        </w:rPr>
        <w:t>Oświadczamy, iż Wykonawca</w:t>
      </w:r>
      <w:r w:rsidRPr="00530AB6">
        <w:rPr>
          <w:rFonts w:ascii="Calibri" w:hAnsi="Calibri" w:cs="Calibri"/>
          <w:b/>
          <w:bCs/>
          <w:noProof/>
        </w:rPr>
        <w:t xml:space="preserve"> </w:t>
      </w:r>
      <w:r w:rsidRPr="00530AB6">
        <w:rPr>
          <w:rFonts w:ascii="Calibri" w:hAnsi="Calibri" w:cs="Calibri"/>
          <w:noProof/>
        </w:rPr>
        <w:t>jest małym</w:t>
      </w:r>
      <w:r w:rsidRPr="00530AB6">
        <w:rPr>
          <w:rFonts w:ascii="Calibri" w:hAnsi="Calibri" w:cs="Calibri"/>
          <w:b/>
          <w:bCs/>
          <w:noProof/>
        </w:rPr>
        <w:t xml:space="preserve"> / </w:t>
      </w:r>
      <w:r w:rsidRPr="00530AB6">
        <w:rPr>
          <w:rFonts w:ascii="Calibri" w:hAnsi="Calibri" w:cs="Calibri"/>
          <w:noProof/>
        </w:rPr>
        <w:t xml:space="preserve">średnim przedsiębiorcą □ tak □ nie (zaznaczyć x) </w:t>
      </w:r>
    </w:p>
    <w:p w14:paraId="11586728" w14:textId="77777777" w:rsidR="005808F8" w:rsidRPr="00530AB6" w:rsidRDefault="005808F8" w:rsidP="004C1EAC">
      <w:pPr>
        <w:numPr>
          <w:ilvl w:val="0"/>
          <w:numId w:val="150"/>
        </w:numPr>
        <w:tabs>
          <w:tab w:val="clear" w:pos="720"/>
          <w:tab w:val="num" w:pos="567"/>
          <w:tab w:val="left" w:leader="dot" w:pos="9072"/>
        </w:tabs>
        <w:spacing w:before="120"/>
        <w:ind w:left="567" w:hanging="567"/>
        <w:rPr>
          <w:rFonts w:ascii="Calibri" w:hAnsi="Calibri" w:cs="Calibri"/>
          <w:noProof/>
        </w:rPr>
      </w:pPr>
      <w:r w:rsidRPr="00530AB6">
        <w:rPr>
          <w:rFonts w:ascii="Calibri" w:hAnsi="Calibri" w:cs="Calibri"/>
          <w:noProof/>
        </w:rPr>
        <w:t>Oświadczam, że wypełniłem obowiązki informacyjne przewidziane w art. 13 lub art. 14 RODO wobec osób fizycznych, od których dane osobowe bezpo</w:t>
      </w:r>
      <w:r w:rsidR="00EB67AC" w:rsidRPr="00530AB6">
        <w:rPr>
          <w:rFonts w:ascii="Calibri" w:hAnsi="Calibri" w:cs="Calibri"/>
          <w:noProof/>
        </w:rPr>
        <w:t>ś</w:t>
      </w:r>
      <w:r w:rsidRPr="00530AB6">
        <w:rPr>
          <w:rFonts w:ascii="Calibri" w:hAnsi="Calibri" w:cs="Calibri"/>
          <w:noProof/>
        </w:rPr>
        <w:t>rednio lub pośrd</w:t>
      </w:r>
      <w:r w:rsidR="00EB67AC" w:rsidRPr="00530AB6">
        <w:rPr>
          <w:rFonts w:ascii="Calibri" w:hAnsi="Calibri" w:cs="Calibri"/>
          <w:noProof/>
        </w:rPr>
        <w:t>e</w:t>
      </w:r>
      <w:r w:rsidRPr="00530AB6">
        <w:rPr>
          <w:rFonts w:ascii="Calibri" w:hAnsi="Calibri" w:cs="Calibri"/>
          <w:noProof/>
        </w:rPr>
        <w:t>nio po</w:t>
      </w:r>
      <w:r w:rsidR="0055380C" w:rsidRPr="00530AB6">
        <w:rPr>
          <w:rFonts w:ascii="Calibri" w:hAnsi="Calibri" w:cs="Calibri"/>
          <w:noProof/>
        </w:rPr>
        <w:t>zyskałem w celu ubiegania się o </w:t>
      </w:r>
      <w:r w:rsidRPr="00530AB6">
        <w:rPr>
          <w:rFonts w:ascii="Calibri" w:hAnsi="Calibri" w:cs="Calibri"/>
          <w:noProof/>
        </w:rPr>
        <w:t>udzielenie zamówieni</w:t>
      </w:r>
      <w:r w:rsidR="00EB67AC" w:rsidRPr="00530AB6">
        <w:rPr>
          <w:rFonts w:ascii="Calibri" w:hAnsi="Calibri" w:cs="Calibri"/>
          <w:noProof/>
        </w:rPr>
        <w:t>a publicznego w niniejszym postę</w:t>
      </w:r>
      <w:r w:rsidRPr="00530AB6">
        <w:rPr>
          <w:rFonts w:ascii="Calibri" w:hAnsi="Calibri" w:cs="Calibri"/>
          <w:noProof/>
        </w:rPr>
        <w:t xml:space="preserve">powaniu. </w:t>
      </w:r>
    </w:p>
    <w:p w14:paraId="077A26C0" w14:textId="77777777" w:rsidR="00913562" w:rsidRPr="00530AB6" w:rsidRDefault="00913562" w:rsidP="004C1EAC">
      <w:pPr>
        <w:numPr>
          <w:ilvl w:val="0"/>
          <w:numId w:val="150"/>
        </w:numPr>
        <w:tabs>
          <w:tab w:val="clear" w:pos="720"/>
          <w:tab w:val="num" w:pos="567"/>
          <w:tab w:val="left" w:leader="dot" w:pos="9072"/>
        </w:tabs>
        <w:spacing w:before="120"/>
        <w:ind w:left="567" w:hanging="567"/>
        <w:rPr>
          <w:rFonts w:ascii="Calibri" w:hAnsi="Calibri" w:cs="Calibri"/>
          <w:noProof/>
        </w:rPr>
      </w:pPr>
      <w:r w:rsidRPr="00530AB6">
        <w:rPr>
          <w:rFonts w:ascii="Calibri" w:hAnsi="Calibri"/>
          <w:noProof/>
        </w:rPr>
        <w:t>Załącznikami do niniejszej oferty są:</w:t>
      </w:r>
    </w:p>
    <w:p w14:paraId="742D5695" w14:textId="77777777" w:rsidR="00913562" w:rsidRPr="00530AB6" w:rsidRDefault="00913562" w:rsidP="00913562">
      <w:pPr>
        <w:tabs>
          <w:tab w:val="num" w:pos="1200"/>
        </w:tabs>
        <w:spacing w:before="60"/>
        <w:ind w:left="1200" w:hanging="600"/>
        <w:rPr>
          <w:rFonts w:ascii="Calibri" w:hAnsi="Calibri"/>
        </w:rPr>
      </w:pPr>
      <w:r w:rsidRPr="00530AB6">
        <w:rPr>
          <w:rFonts w:ascii="Calibri" w:hAnsi="Calibri"/>
        </w:rPr>
        <w:t>_______________________________.</w:t>
      </w:r>
    </w:p>
    <w:p w14:paraId="0A5F933C" w14:textId="77777777" w:rsidR="00913562" w:rsidRPr="00530AB6" w:rsidRDefault="00913562" w:rsidP="00913562">
      <w:pPr>
        <w:tabs>
          <w:tab w:val="num" w:pos="1200"/>
        </w:tabs>
        <w:spacing w:before="60"/>
        <w:ind w:left="1200" w:hanging="600"/>
        <w:rPr>
          <w:rFonts w:ascii="Calibri" w:hAnsi="Calibri"/>
        </w:rPr>
      </w:pPr>
      <w:r w:rsidRPr="00530AB6">
        <w:rPr>
          <w:rFonts w:ascii="Calibri" w:hAnsi="Calibri"/>
        </w:rPr>
        <w:t>_______________________________.</w:t>
      </w:r>
    </w:p>
    <w:p w14:paraId="0FA01714" w14:textId="77777777" w:rsidR="00913562" w:rsidRPr="00530AB6" w:rsidRDefault="00913562" w:rsidP="00913562">
      <w:pPr>
        <w:tabs>
          <w:tab w:val="num" w:pos="1200"/>
        </w:tabs>
        <w:spacing w:before="60"/>
        <w:ind w:left="1200" w:hanging="600"/>
        <w:rPr>
          <w:rFonts w:ascii="Calibri" w:hAnsi="Calibri"/>
        </w:rPr>
      </w:pPr>
      <w:r w:rsidRPr="00530AB6">
        <w:rPr>
          <w:rFonts w:ascii="Calibri" w:hAnsi="Calibri"/>
        </w:rPr>
        <w:t>_______________________________.</w:t>
      </w:r>
    </w:p>
    <w:p w14:paraId="0BA2092D" w14:textId="77777777" w:rsidR="00913562" w:rsidRPr="00530AB6" w:rsidRDefault="00913562" w:rsidP="00913562">
      <w:pPr>
        <w:tabs>
          <w:tab w:val="num" w:pos="1200"/>
        </w:tabs>
        <w:spacing w:before="60"/>
        <w:ind w:left="1200" w:hanging="600"/>
        <w:rPr>
          <w:rFonts w:ascii="Calibri" w:hAnsi="Calibri"/>
        </w:rPr>
      </w:pPr>
      <w:r w:rsidRPr="00530AB6">
        <w:rPr>
          <w:rFonts w:ascii="Calibri" w:hAnsi="Calibri"/>
        </w:rPr>
        <w:t>_______________________________.</w:t>
      </w:r>
    </w:p>
    <w:p w14:paraId="6246AB95" w14:textId="77777777" w:rsidR="00913562" w:rsidRPr="00530AB6" w:rsidRDefault="00913562" w:rsidP="00913562">
      <w:pPr>
        <w:tabs>
          <w:tab w:val="num" w:pos="1200"/>
        </w:tabs>
        <w:spacing w:line="360" w:lineRule="auto"/>
        <w:ind w:left="1200" w:hanging="600"/>
        <w:rPr>
          <w:rFonts w:ascii="Calibri" w:hAnsi="Calibri"/>
        </w:rPr>
      </w:pPr>
      <w:r w:rsidRPr="00530AB6">
        <w:rPr>
          <w:rFonts w:ascii="Calibri" w:hAnsi="Calibri"/>
        </w:rPr>
        <w:t>…/…</w:t>
      </w:r>
    </w:p>
    <w:p w14:paraId="4C3161B9" w14:textId="77777777" w:rsidR="00913562" w:rsidRPr="00530AB6" w:rsidRDefault="00913562" w:rsidP="0055380C">
      <w:pPr>
        <w:jc w:val="left"/>
        <w:rPr>
          <w:rFonts w:ascii="Calibri" w:hAnsi="Calibri"/>
          <w:b/>
          <w:sz w:val="18"/>
          <w:szCs w:val="18"/>
        </w:rPr>
      </w:pPr>
    </w:p>
    <w:tbl>
      <w:tblPr>
        <w:tblpPr w:leftFromText="141" w:rightFromText="141" w:vertAnchor="text" w:tblpY="-128"/>
        <w:tblOverlap w:val="never"/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1843"/>
        <w:gridCol w:w="2126"/>
        <w:gridCol w:w="1956"/>
        <w:gridCol w:w="1875"/>
        <w:gridCol w:w="1446"/>
      </w:tblGrid>
      <w:tr w:rsidR="00913562" w:rsidRPr="00530AB6" w14:paraId="3CB22173" w14:textId="77777777" w:rsidTr="00A91591">
        <w:tc>
          <w:tcPr>
            <w:tcW w:w="508" w:type="dxa"/>
            <w:vAlign w:val="center"/>
          </w:tcPr>
          <w:p w14:paraId="1D7ED3F2" w14:textId="77777777" w:rsidR="00913562" w:rsidRPr="00530AB6" w:rsidRDefault="00913562" w:rsidP="00913562">
            <w:pPr>
              <w:ind w:left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30AB6">
              <w:rPr>
                <w:rFonts w:ascii="Calibri" w:hAnsi="Calibri" w:cs="Arial"/>
                <w:sz w:val="16"/>
                <w:szCs w:val="16"/>
              </w:rPr>
              <w:t>Lp</w:t>
            </w:r>
          </w:p>
        </w:tc>
        <w:tc>
          <w:tcPr>
            <w:tcW w:w="1843" w:type="dxa"/>
            <w:vAlign w:val="center"/>
          </w:tcPr>
          <w:p w14:paraId="2595A74F" w14:textId="77777777" w:rsidR="00913562" w:rsidRPr="00530AB6" w:rsidRDefault="00913562" w:rsidP="00913562">
            <w:pPr>
              <w:ind w:left="34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30AB6">
              <w:rPr>
                <w:rFonts w:ascii="Calibri" w:hAnsi="Calibri" w:cs="Arial"/>
                <w:sz w:val="16"/>
                <w:szCs w:val="16"/>
              </w:rPr>
              <w:t>Nazwa(y) Wykonawcy (ów)</w:t>
            </w:r>
          </w:p>
        </w:tc>
        <w:tc>
          <w:tcPr>
            <w:tcW w:w="2126" w:type="dxa"/>
            <w:vAlign w:val="center"/>
          </w:tcPr>
          <w:p w14:paraId="7940449B" w14:textId="77777777" w:rsidR="00913562" w:rsidRPr="00530AB6" w:rsidRDefault="00913562" w:rsidP="00913562">
            <w:pPr>
              <w:ind w:left="34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30AB6">
              <w:rPr>
                <w:rFonts w:ascii="Calibri" w:hAnsi="Calibri" w:cs="Arial"/>
                <w:sz w:val="16"/>
                <w:szCs w:val="16"/>
              </w:rPr>
              <w:t>Nazwisko i imię osoby(osób) upoważnionej(ych) do podpisania niniejszej oferty w imieniu Wykonawcy (ów)</w:t>
            </w:r>
          </w:p>
        </w:tc>
        <w:tc>
          <w:tcPr>
            <w:tcW w:w="1956" w:type="dxa"/>
            <w:vAlign w:val="center"/>
          </w:tcPr>
          <w:p w14:paraId="3194F661" w14:textId="77777777" w:rsidR="00913562" w:rsidRPr="00530AB6" w:rsidRDefault="00913562" w:rsidP="00913562">
            <w:pPr>
              <w:ind w:left="34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30AB6">
              <w:rPr>
                <w:rFonts w:ascii="Calibri" w:hAnsi="Calibri" w:cs="Arial"/>
                <w:sz w:val="16"/>
                <w:szCs w:val="16"/>
              </w:rPr>
              <w:t>Podpis(y) osoby (osób) upoważnionej(ych) do podpisania niniejszej oferty w imieniu Wykonawcy(ów)</w:t>
            </w:r>
          </w:p>
        </w:tc>
        <w:tc>
          <w:tcPr>
            <w:tcW w:w="1875" w:type="dxa"/>
            <w:vAlign w:val="center"/>
          </w:tcPr>
          <w:p w14:paraId="3ABCBBAF" w14:textId="77777777" w:rsidR="00913562" w:rsidRPr="00530AB6" w:rsidRDefault="00913562" w:rsidP="00913562">
            <w:pPr>
              <w:ind w:left="63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30AB6">
              <w:rPr>
                <w:rFonts w:ascii="Calibri" w:hAnsi="Calibri" w:cs="Arial"/>
                <w:sz w:val="16"/>
                <w:szCs w:val="16"/>
              </w:rPr>
              <w:t xml:space="preserve">Pieczęć(cie) </w:t>
            </w:r>
            <w:r w:rsidRPr="00530AB6">
              <w:rPr>
                <w:rFonts w:ascii="Calibri" w:hAnsi="Calibri" w:cs="Arial"/>
                <w:sz w:val="16"/>
                <w:szCs w:val="16"/>
              </w:rPr>
              <w:br/>
              <w:t>Wykonawcy (ów)</w:t>
            </w:r>
          </w:p>
        </w:tc>
        <w:tc>
          <w:tcPr>
            <w:tcW w:w="1446" w:type="dxa"/>
            <w:vAlign w:val="center"/>
          </w:tcPr>
          <w:p w14:paraId="7578F73F" w14:textId="77777777" w:rsidR="00913562" w:rsidRPr="00530AB6" w:rsidRDefault="00913562" w:rsidP="00913562">
            <w:pPr>
              <w:ind w:left="6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30AB6">
              <w:rPr>
                <w:rFonts w:ascii="Calibri" w:hAnsi="Calibri" w:cs="Arial"/>
                <w:sz w:val="16"/>
                <w:szCs w:val="16"/>
              </w:rPr>
              <w:t>Miejscowość  i data</w:t>
            </w:r>
          </w:p>
        </w:tc>
      </w:tr>
      <w:tr w:rsidR="00913562" w:rsidRPr="00530AB6" w14:paraId="630BB95D" w14:textId="77777777" w:rsidTr="00A91591">
        <w:trPr>
          <w:trHeight w:val="602"/>
        </w:trPr>
        <w:tc>
          <w:tcPr>
            <w:tcW w:w="508" w:type="dxa"/>
            <w:vAlign w:val="center"/>
          </w:tcPr>
          <w:p w14:paraId="18BA1278" w14:textId="77777777" w:rsidR="00913562" w:rsidRPr="00530AB6" w:rsidRDefault="00913562" w:rsidP="0091356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5634954" w14:textId="77777777" w:rsidR="00913562" w:rsidRPr="00530AB6" w:rsidRDefault="00913562" w:rsidP="0091356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D00FD26" w14:textId="77777777" w:rsidR="00913562" w:rsidRPr="00530AB6" w:rsidRDefault="00913562" w:rsidP="0091356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14:paraId="69FC6847" w14:textId="77777777" w:rsidR="00913562" w:rsidRPr="00530AB6" w:rsidRDefault="00913562" w:rsidP="0091356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5" w:type="dxa"/>
            <w:vAlign w:val="center"/>
          </w:tcPr>
          <w:p w14:paraId="133964F4" w14:textId="77777777" w:rsidR="00913562" w:rsidRPr="00530AB6" w:rsidRDefault="00913562" w:rsidP="0091356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14:paraId="1BE2B378" w14:textId="77777777" w:rsidR="00913562" w:rsidRPr="00530AB6" w:rsidRDefault="00913562" w:rsidP="0091356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13562" w:rsidRPr="00530AB6" w14:paraId="68C76392" w14:textId="77777777" w:rsidTr="00A91591">
        <w:trPr>
          <w:trHeight w:val="696"/>
        </w:trPr>
        <w:tc>
          <w:tcPr>
            <w:tcW w:w="508" w:type="dxa"/>
            <w:vAlign w:val="center"/>
          </w:tcPr>
          <w:p w14:paraId="53D31C85" w14:textId="77777777" w:rsidR="00913562" w:rsidRPr="00530AB6" w:rsidRDefault="00913562" w:rsidP="0091356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4F9FE32" w14:textId="77777777" w:rsidR="00913562" w:rsidRPr="00530AB6" w:rsidRDefault="00913562" w:rsidP="0091356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599A2DF" w14:textId="77777777" w:rsidR="00913562" w:rsidRPr="00530AB6" w:rsidRDefault="00913562" w:rsidP="0091356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14:paraId="520A35A1" w14:textId="77777777" w:rsidR="00913562" w:rsidRPr="00530AB6" w:rsidRDefault="00913562" w:rsidP="0091356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5" w:type="dxa"/>
            <w:vAlign w:val="center"/>
          </w:tcPr>
          <w:p w14:paraId="6CB83B8D" w14:textId="77777777" w:rsidR="00913562" w:rsidRPr="00530AB6" w:rsidRDefault="00913562" w:rsidP="0091356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14:paraId="72D176CC" w14:textId="77777777" w:rsidR="00913562" w:rsidRPr="00530AB6" w:rsidRDefault="00913562" w:rsidP="0091356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4443D4CB" w14:textId="77777777" w:rsidR="00913562" w:rsidRPr="00530AB6" w:rsidRDefault="00913562" w:rsidP="00913562">
      <w:pPr>
        <w:ind w:left="0"/>
        <w:rPr>
          <w:rFonts w:ascii="Calibri" w:hAnsi="Calibri"/>
        </w:rPr>
      </w:pPr>
    </w:p>
    <w:sectPr w:rsidR="00913562" w:rsidRPr="00530AB6" w:rsidSect="00F767FB">
      <w:headerReference w:type="default" r:id="rId8"/>
      <w:footerReference w:type="even" r:id="rId9"/>
      <w:footerReference w:type="default" r:id="rId10"/>
      <w:pgSz w:w="11906" w:h="16838"/>
      <w:pgMar w:top="1417" w:right="1274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E62D3" w14:textId="77777777" w:rsidR="00451DF1" w:rsidRDefault="00451DF1" w:rsidP="003F1B19">
      <w:r>
        <w:separator/>
      </w:r>
    </w:p>
  </w:endnote>
  <w:endnote w:type="continuationSeparator" w:id="0">
    <w:p w14:paraId="0720207B" w14:textId="77777777" w:rsidR="00451DF1" w:rsidRDefault="00451DF1" w:rsidP="003F1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lioPL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Microsoft YaHei"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ormataCnLtCE">
    <w:altName w:val="Courier New"/>
    <w:charset w:val="EE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News Gothic CE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74450" w14:textId="77777777" w:rsidR="005775B3" w:rsidRPr="00F767FB" w:rsidRDefault="005775B3" w:rsidP="00F767FB">
    <w:pPr>
      <w:pStyle w:val="Stopka"/>
      <w:jc w:val="left"/>
      <w:rPr>
        <w:lang w:val="pl-PL"/>
      </w:rPr>
    </w:pPr>
    <w:r w:rsidRPr="009E6A48">
      <w:rPr>
        <w:rFonts w:ascii="Calibri" w:hAnsi="Calibri"/>
        <w:sz w:val="16"/>
        <w:szCs w:val="16"/>
      </w:rPr>
      <w:fldChar w:fldCharType="begin"/>
    </w:r>
    <w:r w:rsidRPr="009E6A48">
      <w:rPr>
        <w:rFonts w:ascii="Calibri" w:hAnsi="Calibri"/>
        <w:sz w:val="16"/>
        <w:szCs w:val="16"/>
      </w:rPr>
      <w:instrText xml:space="preserve"> PAGE   \* MERGEFORMAT </w:instrText>
    </w:r>
    <w:r w:rsidRPr="009E6A48">
      <w:rPr>
        <w:rFonts w:ascii="Calibri" w:hAnsi="Calibri"/>
        <w:sz w:val="16"/>
        <w:szCs w:val="16"/>
      </w:rPr>
      <w:fldChar w:fldCharType="separate"/>
    </w:r>
    <w:r w:rsidR="000B4423">
      <w:rPr>
        <w:rFonts w:ascii="Calibri" w:hAnsi="Calibri"/>
        <w:noProof/>
        <w:sz w:val="16"/>
        <w:szCs w:val="16"/>
      </w:rPr>
      <w:t>4</w:t>
    </w:r>
    <w:r w:rsidRPr="009E6A48">
      <w:rPr>
        <w:rFonts w:ascii="Calibri" w:hAnsi="Calibri"/>
        <w:sz w:val="16"/>
        <w:szCs w:val="16"/>
      </w:rPr>
      <w:fldChar w:fldCharType="end"/>
    </w:r>
    <w:r>
      <w:rPr>
        <w:rFonts w:ascii="Calibri" w:hAnsi="Calibri"/>
        <w:sz w:val="16"/>
        <w:szCs w:val="16"/>
        <w:lang w:val="pl-PL"/>
      </w:rPr>
      <w:tab/>
    </w:r>
    <w:r>
      <w:rPr>
        <w:rFonts w:ascii="Calibri" w:hAnsi="Calibri"/>
        <w:sz w:val="16"/>
        <w:szCs w:val="16"/>
        <w:lang w:val="pl-P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176A2" w14:textId="77777777" w:rsidR="005775B3" w:rsidRPr="00416A46" w:rsidRDefault="005775B3" w:rsidP="00416A46">
    <w:pPr>
      <w:pStyle w:val="Stopka"/>
      <w:rPr>
        <w:rFonts w:ascii="Calibri" w:hAnsi="Calibri"/>
        <w:sz w:val="16"/>
        <w:szCs w:val="16"/>
        <w:lang w:val="pl-PL"/>
      </w:rPr>
    </w:pPr>
    <w:r>
      <w:rPr>
        <w:rFonts w:ascii="Calibri" w:hAnsi="Calibri"/>
        <w:sz w:val="16"/>
        <w:szCs w:val="16"/>
        <w:lang w:val="pl-PL"/>
      </w:rPr>
      <w:tab/>
    </w:r>
    <w:r>
      <w:rPr>
        <w:rFonts w:ascii="Calibri" w:hAnsi="Calibri"/>
        <w:sz w:val="16"/>
        <w:szCs w:val="16"/>
        <w:lang w:val="pl-PL"/>
      </w:rPr>
      <w:tab/>
    </w:r>
    <w:r w:rsidRPr="009E6A48">
      <w:rPr>
        <w:rFonts w:ascii="Calibri" w:hAnsi="Calibri"/>
        <w:sz w:val="16"/>
        <w:szCs w:val="16"/>
      </w:rPr>
      <w:fldChar w:fldCharType="begin"/>
    </w:r>
    <w:r w:rsidRPr="009E6A48">
      <w:rPr>
        <w:rFonts w:ascii="Calibri" w:hAnsi="Calibri"/>
        <w:sz w:val="16"/>
        <w:szCs w:val="16"/>
      </w:rPr>
      <w:instrText xml:space="preserve"> PAGE   \* MERGEFORMAT </w:instrText>
    </w:r>
    <w:r w:rsidRPr="009E6A48">
      <w:rPr>
        <w:rFonts w:ascii="Calibri" w:hAnsi="Calibri"/>
        <w:sz w:val="16"/>
        <w:szCs w:val="16"/>
      </w:rPr>
      <w:fldChar w:fldCharType="separate"/>
    </w:r>
    <w:r w:rsidR="000B4423">
      <w:rPr>
        <w:rFonts w:ascii="Calibri" w:hAnsi="Calibri"/>
        <w:noProof/>
        <w:sz w:val="16"/>
        <w:szCs w:val="16"/>
      </w:rPr>
      <w:t>5</w:t>
    </w:r>
    <w:r w:rsidRPr="009E6A48">
      <w:rPr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79305" w14:textId="77777777" w:rsidR="00451DF1" w:rsidRDefault="00451DF1" w:rsidP="003F1B19">
      <w:r>
        <w:separator/>
      </w:r>
    </w:p>
  </w:footnote>
  <w:footnote w:type="continuationSeparator" w:id="0">
    <w:p w14:paraId="348291E7" w14:textId="77777777" w:rsidR="00451DF1" w:rsidRDefault="00451DF1" w:rsidP="003F1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00D84" w14:textId="77777777" w:rsidR="00556C1F" w:rsidRDefault="00556C1F">
    <w:pPr>
      <w:pStyle w:val="Nagwek"/>
    </w:pPr>
    <w:r w:rsidRPr="00B216FB">
      <w:rPr>
        <w:rFonts w:ascii="Calibri" w:hAnsi="Calibri"/>
        <w:lang w:val="pl-PL"/>
      </w:rPr>
      <w:t xml:space="preserve">Znak sprawy: </w:t>
    </w:r>
    <w:r w:rsidR="004A5247">
      <w:rPr>
        <w:rFonts w:ascii="Calibri" w:hAnsi="Calibri" w:cs="Calibri"/>
        <w:b/>
        <w:bCs/>
        <w:lang w:val="pl-PL"/>
      </w:rPr>
      <w:t>DO.3201-</w:t>
    </w:r>
    <w:r w:rsidR="0068092F">
      <w:rPr>
        <w:rFonts w:ascii="Calibri" w:hAnsi="Calibri" w:cs="Calibri"/>
        <w:b/>
        <w:bCs/>
        <w:lang w:val="pl-PL"/>
      </w:rPr>
      <w:t>3</w:t>
    </w:r>
    <w:r w:rsidR="004A5247">
      <w:rPr>
        <w:rFonts w:ascii="Calibri" w:hAnsi="Calibri" w:cs="Calibri"/>
        <w:b/>
        <w:bCs/>
        <w:lang w:val="pl-PL"/>
      </w:rPr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EAF4445E"/>
    <w:styleLink w:val="Artykusekcj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0000009"/>
    <w:multiLevelType w:val="multilevel"/>
    <w:tmpl w:val="95402952"/>
    <w:lvl w:ilvl="0">
      <w:start w:val="2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Calibri" w:hAnsi="Calibri" w:cs="Verdana" w:hint="default"/>
        <w:b/>
        <w:bCs/>
        <w:sz w:val="20"/>
        <w:szCs w:val="20"/>
        <w:lang w:val="pl-PL" w:eastAsia="ar-SA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Calibri" w:eastAsia="Verdana" w:hAnsi="Calibri" w:cs="Verdana" w:hint="default"/>
        <w:b w:val="0"/>
        <w:bCs w:val="0"/>
        <w:color w:val="auto"/>
        <w:spacing w:val="4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ascii="Calibri" w:eastAsia="Calibri" w:hAnsi="Calibri" w:cs="Calibri" w:hint="default"/>
        <w:b w:val="0"/>
        <w:bCs/>
        <w:color w:val="auto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0000000B"/>
    <w:multiLevelType w:val="multilevel"/>
    <w:tmpl w:val="0000000B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  <w:color w:val="auto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390"/>
      </w:pPr>
      <w:rPr>
        <w:rFonts w:ascii="Calibri" w:eastAsia="Times New Roman" w:hAnsi="Calibri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ascii="Calibri" w:hAnsi="Calibri" w:cs="Calibri"/>
        <w:b w:val="0"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%1.%2.%3.%4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lvlText w:val="%1.%2.%3.%4.%5."/>
      <w:lvlJc w:val="left"/>
      <w:pPr>
        <w:tabs>
          <w:tab w:val="num" w:pos="1582"/>
        </w:tabs>
        <w:ind w:left="1582" w:hanging="1440"/>
      </w:pPr>
    </w:lvl>
    <w:lvl w:ilvl="5">
      <w:start w:val="1"/>
      <w:numFmt w:val="decimal"/>
      <w:lvlText w:val="%1.%2.%3.%4.%5.%6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942"/>
        </w:tabs>
        <w:ind w:left="194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302"/>
        </w:tabs>
        <w:ind w:left="230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302"/>
        </w:tabs>
        <w:ind w:left="2302" w:hanging="2160"/>
      </w:pPr>
    </w:lvl>
  </w:abstractNum>
  <w:abstractNum w:abstractNumId="4" w15:restartNumberingAfterBreak="0">
    <w:nsid w:val="0000000D"/>
    <w:multiLevelType w:val="multilevel"/>
    <w:tmpl w:val="7CEAB1DC"/>
    <w:name w:val="WW8Num49"/>
    <w:lvl w:ilvl="0">
      <w:start w:val="1"/>
      <w:numFmt w:val="decimal"/>
      <w:lvlText w:val="%1."/>
      <w:lvlJc w:val="left"/>
      <w:pPr>
        <w:tabs>
          <w:tab w:val="num" w:pos="1776"/>
        </w:tabs>
        <w:ind w:left="1360" w:firstLine="56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alibri" w:eastAsia="Arial Unicode MS" w:hAnsi="Calibri" w:cs="Calibri" w:hint="default"/>
        <w:b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0E"/>
    <w:multiLevelType w:val="multilevel"/>
    <w:tmpl w:val="0000000E"/>
    <w:name w:val="WW8Num5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hint="default"/>
      </w:rPr>
    </w:lvl>
  </w:abstractNum>
  <w:abstractNum w:abstractNumId="6" w15:restartNumberingAfterBreak="0">
    <w:nsid w:val="00000010"/>
    <w:multiLevelType w:val="multilevel"/>
    <w:tmpl w:val="F4503C06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7" w15:restartNumberingAfterBreak="0">
    <w:nsid w:val="00000011"/>
    <w:multiLevelType w:val="multilevel"/>
    <w:tmpl w:val="00000011"/>
    <w:name w:val="WW8Num53"/>
    <w:lvl w:ilvl="0">
      <w:start w:val="2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ascii="Calibri" w:hAnsi="Calibri" w:cs="Calibri" w:hint="default"/>
        <w:b w:val="0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8" w15:restartNumberingAfterBreak="0">
    <w:nsid w:val="00000012"/>
    <w:multiLevelType w:val="singleLevel"/>
    <w:tmpl w:val="00000012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2912" w:hanging="360"/>
      </w:pPr>
      <w:rPr>
        <w:rFonts w:ascii="Calibri" w:hAnsi="Calibri" w:cs="Calibri" w:hint="default"/>
        <w:b w:val="0"/>
        <w:sz w:val="20"/>
        <w:szCs w:val="20"/>
      </w:rPr>
    </w:lvl>
  </w:abstractNum>
  <w:abstractNum w:abstractNumId="9" w15:restartNumberingAfterBreak="0">
    <w:nsid w:val="00000013"/>
    <w:multiLevelType w:val="multilevel"/>
    <w:tmpl w:val="00000013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smallCap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mallCap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0"/>
        <w:szCs w:val="20"/>
      </w:rPr>
    </w:lvl>
  </w:abstractNum>
  <w:abstractNum w:abstractNumId="10" w15:restartNumberingAfterBreak="0">
    <w:nsid w:val="00000014"/>
    <w:multiLevelType w:val="multilevel"/>
    <w:tmpl w:val="00000014"/>
    <w:name w:val="WW8Num56"/>
    <w:lvl w:ilvl="0">
      <w:start w:val="1"/>
      <w:numFmt w:val="decimal"/>
      <w:lvlText w:val="%1."/>
      <w:lvlJc w:val="left"/>
      <w:pPr>
        <w:tabs>
          <w:tab w:val="num" w:pos="1776"/>
        </w:tabs>
        <w:ind w:left="1360" w:firstLine="56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0000016"/>
    <w:multiLevelType w:val="singleLevel"/>
    <w:tmpl w:val="00000016"/>
    <w:name w:val="WW8Num58"/>
    <w:lvl w:ilvl="0">
      <w:start w:val="1"/>
      <w:numFmt w:val="decimal"/>
      <w:lvlText w:val="1.%1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2" w15:restartNumberingAfterBreak="0">
    <w:nsid w:val="00000017"/>
    <w:multiLevelType w:val="multilevel"/>
    <w:tmpl w:val="D1B0F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ascii="Calibri" w:hAnsi="Calibri" w:cs="Calibri" w:hint="default"/>
        <w:b w:val="0"/>
        <w:strike w:val="0"/>
        <w:dstrike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ascii="Verdana" w:hAnsi="Verdana" w:cs="Verdana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Verdana" w:hAnsi="Verdana" w:cs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0000018"/>
    <w:multiLevelType w:val="multilevel"/>
    <w:tmpl w:val="A4888A2A"/>
    <w:name w:val="WW8Num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Calibri" w:hAnsi="Calibri"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Calibri" w:hAnsi="Calibri" w:cs="Calibri" w:hint="default"/>
        <w:sz w:val="20"/>
        <w:szCs w:val="20"/>
      </w:rPr>
    </w:lvl>
  </w:abstractNum>
  <w:abstractNum w:abstractNumId="14" w15:restartNumberingAfterBreak="0">
    <w:nsid w:val="00000019"/>
    <w:multiLevelType w:val="multilevel"/>
    <w:tmpl w:val="D638DFCA"/>
    <w:name w:val="WW8Num6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smallCaps/>
        <w:sz w:val="20"/>
        <w:szCs w:val="20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smallCaps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smallCaps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smallCaps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smallCaps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smallCaps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smallCaps/>
        <w:sz w:val="20"/>
        <w:szCs w:val="20"/>
      </w:rPr>
    </w:lvl>
  </w:abstractNum>
  <w:abstractNum w:abstractNumId="15" w15:restartNumberingAfterBreak="0">
    <w:nsid w:val="0000001A"/>
    <w:multiLevelType w:val="multilevel"/>
    <w:tmpl w:val="0000001A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smallCaps/>
        <w:sz w:val="2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bCs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6" w15:restartNumberingAfterBreak="0">
    <w:nsid w:val="0000001B"/>
    <w:multiLevelType w:val="multilevel"/>
    <w:tmpl w:val="0000001B"/>
    <w:name w:val="WW8Num63"/>
    <w:lvl w:ilvl="0">
      <w:start w:val="1"/>
      <w:numFmt w:val="decimal"/>
      <w:lvlText w:val="%1."/>
      <w:lvlJc w:val="left"/>
      <w:pPr>
        <w:tabs>
          <w:tab w:val="num" w:pos="1776"/>
        </w:tabs>
        <w:ind w:left="1360" w:firstLine="56"/>
      </w:pPr>
      <w:rPr>
        <w:rFonts w:ascii="Calibri" w:eastAsia="Arial Unicode MS" w:hAnsi="Calibri" w:cs="Arial Unicode MS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ascii="Calibri" w:eastAsia="Arial Unicode MS" w:hAnsi="Calibri" w:cs="Calibri" w:hint="default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0000001F"/>
    <w:multiLevelType w:val="singleLevel"/>
    <w:tmpl w:val="0000001F"/>
    <w:name w:val="WW8Num68"/>
    <w:lvl w:ilvl="0">
      <w:start w:val="1"/>
      <w:numFmt w:val="decimal"/>
      <w:lvlText w:val="1.%1"/>
      <w:lvlJc w:val="left"/>
      <w:pPr>
        <w:tabs>
          <w:tab w:val="num" w:pos="0"/>
        </w:tabs>
        <w:ind w:left="607" w:hanging="360"/>
      </w:pPr>
      <w:rPr>
        <w:rFonts w:hint="default"/>
      </w:rPr>
    </w:lvl>
  </w:abstractNum>
  <w:abstractNum w:abstractNumId="18" w15:restartNumberingAfterBreak="0">
    <w:nsid w:val="00000020"/>
    <w:multiLevelType w:val="singleLevel"/>
    <w:tmpl w:val="00000020"/>
    <w:name w:val="WW8Num69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</w:abstractNum>
  <w:abstractNum w:abstractNumId="19" w15:restartNumberingAfterBreak="0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/>
        <w:smallCaps/>
        <w:strike w:val="0"/>
        <w:dstrike w:val="0"/>
        <w:sz w:val="2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ascii="Calibri" w:hAnsi="Calibri" w:cs="Calibri" w:hint="default"/>
        <w:b w:val="0"/>
        <w:bCs/>
        <w:i w:val="0"/>
        <w:iCs/>
        <w:smallCaps/>
        <w:strike w:val="0"/>
        <w:dstrike w:val="0"/>
        <w:color w:val="auto"/>
        <w:sz w:val="20"/>
        <w:szCs w:val="20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ascii="Calibri" w:hAnsi="Calibri" w:cs="Calibri" w:hint="default"/>
        <w:b w:val="0"/>
        <w:bCs/>
        <w:strike w:val="0"/>
        <w:dstrike w:val="0"/>
        <w:color w:val="auto"/>
        <w:sz w:val="20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5613" w:hanging="4025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00000024"/>
    <w:multiLevelType w:val="multilevel"/>
    <w:tmpl w:val="48DC74E8"/>
    <w:name w:val="WW8Num73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eastAsia="Arial Unicode MS" w:hAnsi="Calibri" w:cs="Calibri" w:hint="default"/>
        <w:b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160" w:hanging="720"/>
      </w:pPr>
      <w:rPr>
        <w:rFonts w:ascii="Calibri" w:eastAsia="Arial Unicode MS" w:hAnsi="Calibri"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ascii="Calibri" w:eastAsia="Arial Unicode MS" w:hAnsi="Calibri"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0" w:hanging="1080"/>
      </w:pPr>
      <w:rPr>
        <w:rFonts w:ascii="Calibri" w:eastAsia="Arial Unicode MS" w:hAnsi="Calibri"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ascii="Calibri" w:eastAsia="Arial Unicode MS" w:hAnsi="Calibri"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440"/>
      </w:pPr>
      <w:rPr>
        <w:rFonts w:ascii="Calibri" w:eastAsia="Arial Unicode MS" w:hAnsi="Calibri"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800"/>
      </w:pPr>
      <w:rPr>
        <w:rFonts w:ascii="Calibri" w:eastAsia="Arial Unicode MS" w:hAnsi="Calibri"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0" w:hanging="2160"/>
      </w:pPr>
      <w:rPr>
        <w:rFonts w:ascii="Calibri" w:eastAsia="Arial Unicode MS" w:hAnsi="Calibri"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2160"/>
      </w:pPr>
      <w:rPr>
        <w:rFonts w:ascii="Calibri" w:eastAsia="Arial Unicode MS" w:hAnsi="Calibri" w:cs="Calibri" w:hint="default"/>
        <w:sz w:val="20"/>
        <w:szCs w:val="20"/>
      </w:rPr>
    </w:lvl>
  </w:abstractNum>
  <w:abstractNum w:abstractNumId="21" w15:restartNumberingAfterBreak="0">
    <w:nsid w:val="00000025"/>
    <w:multiLevelType w:val="singleLevel"/>
    <w:tmpl w:val="F2C4E1D6"/>
    <w:name w:val="WW8Num74"/>
    <w:lvl w:ilvl="0">
      <w:start w:val="1"/>
      <w:numFmt w:val="decimal"/>
      <w:lvlText w:val="1.%1"/>
      <w:lvlJc w:val="left"/>
      <w:pPr>
        <w:tabs>
          <w:tab w:val="num" w:pos="0"/>
        </w:tabs>
        <w:ind w:left="720" w:hanging="360"/>
      </w:pPr>
      <w:rPr>
        <w:rFonts w:eastAsia="Arial Unicode MS" w:hint="default"/>
        <w:b w:val="0"/>
      </w:rPr>
    </w:lvl>
  </w:abstractNum>
  <w:abstractNum w:abstractNumId="22" w15:restartNumberingAfterBreak="0">
    <w:nsid w:val="00000027"/>
    <w:multiLevelType w:val="singleLevel"/>
    <w:tmpl w:val="66B0ED54"/>
    <w:name w:val="WW8Num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color w:val="auto"/>
        <w:sz w:val="20"/>
        <w:szCs w:val="20"/>
        <w:lang w:val="x-none"/>
      </w:rPr>
    </w:lvl>
  </w:abstractNum>
  <w:abstractNum w:abstractNumId="23" w15:restartNumberingAfterBreak="0">
    <w:nsid w:val="00000028"/>
    <w:multiLevelType w:val="multilevel"/>
    <w:tmpl w:val="00000028"/>
    <w:name w:val="WW8Num7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0"/>
        <w:szCs w:val="20"/>
        <w:lang w:val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00" w:hanging="360"/>
      </w:pPr>
      <w:rPr>
        <w:rFonts w:ascii="Calibri" w:hAnsi="Calibri" w:cs="Calibri" w:hint="default"/>
        <w:sz w:val="20"/>
        <w:szCs w:val="20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0" w:hanging="720"/>
      </w:pPr>
      <w:rPr>
        <w:rFonts w:ascii="Calibri" w:hAnsi="Calibri" w:cs="Calibri" w:hint="default"/>
        <w:sz w:val="20"/>
        <w:szCs w:val="20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040" w:hanging="720"/>
      </w:pPr>
      <w:rPr>
        <w:rFonts w:ascii="Calibri" w:hAnsi="Calibri" w:cs="Calibri" w:hint="default"/>
        <w:sz w:val="20"/>
        <w:szCs w:val="20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480" w:hanging="720"/>
      </w:pPr>
      <w:rPr>
        <w:rFonts w:ascii="Calibri" w:hAnsi="Calibri" w:cs="Calibri" w:hint="default"/>
        <w:sz w:val="20"/>
        <w:szCs w:val="20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280" w:hanging="1080"/>
      </w:pPr>
      <w:rPr>
        <w:rFonts w:ascii="Calibri" w:hAnsi="Calibri" w:cs="Calibri" w:hint="default"/>
        <w:sz w:val="20"/>
        <w:szCs w:val="20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9720" w:hanging="1080"/>
      </w:pPr>
      <w:rPr>
        <w:rFonts w:ascii="Calibri" w:hAnsi="Calibri" w:cs="Calibri" w:hint="default"/>
        <w:sz w:val="20"/>
        <w:szCs w:val="20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520" w:hanging="1440"/>
      </w:pPr>
      <w:rPr>
        <w:rFonts w:ascii="Calibri" w:hAnsi="Calibri" w:cs="Calibri" w:hint="default"/>
        <w:sz w:val="20"/>
        <w:szCs w:val="20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960" w:hanging="1440"/>
      </w:pPr>
      <w:rPr>
        <w:rFonts w:ascii="Calibri" w:hAnsi="Calibri" w:cs="Calibri" w:hint="default"/>
        <w:sz w:val="20"/>
        <w:szCs w:val="20"/>
        <w:lang w:val="pl-PL"/>
      </w:rPr>
    </w:lvl>
  </w:abstractNum>
  <w:abstractNum w:abstractNumId="24" w15:restartNumberingAfterBreak="0">
    <w:nsid w:val="0000002A"/>
    <w:multiLevelType w:val="multilevel"/>
    <w:tmpl w:val="0000002A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5" w15:restartNumberingAfterBreak="0">
    <w:nsid w:val="0000002C"/>
    <w:multiLevelType w:val="multilevel"/>
    <w:tmpl w:val="B3402050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b w:val="0"/>
        <w:color w:val="auto"/>
        <w:sz w:val="20"/>
        <w:szCs w:val="20"/>
        <w:lang w:val="x-no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287" w:hanging="720"/>
      </w:pPr>
      <w:rPr>
        <w:rFonts w:ascii="Calibri" w:hAnsi="Calibri" w:cs="Calibri" w:hint="default"/>
        <w:b w:val="0"/>
        <w:sz w:val="20"/>
        <w:szCs w:val="20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26" w15:restartNumberingAfterBreak="0">
    <w:nsid w:val="0000002D"/>
    <w:multiLevelType w:val="singleLevel"/>
    <w:tmpl w:val="0000002D"/>
    <w:name w:val="WW8Num84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  <w:rPr>
        <w:rFonts w:hint="default"/>
        <w:b w:val="0"/>
      </w:rPr>
    </w:lvl>
  </w:abstractNum>
  <w:abstractNum w:abstractNumId="27" w15:restartNumberingAfterBreak="0">
    <w:nsid w:val="00000030"/>
    <w:multiLevelType w:val="singleLevel"/>
    <w:tmpl w:val="86ECB370"/>
    <w:name w:val="WW8Num87"/>
    <w:lvl w:ilvl="0">
      <w:start w:val="1"/>
      <w:numFmt w:val="decimal"/>
      <w:lvlText w:val="1.%1"/>
      <w:lvlJc w:val="left"/>
      <w:pPr>
        <w:tabs>
          <w:tab w:val="num" w:pos="0"/>
        </w:tabs>
        <w:ind w:left="720" w:hanging="360"/>
      </w:pPr>
      <w:rPr>
        <w:rFonts w:eastAsia="Arial Unicode MS" w:hint="default"/>
        <w:b w:val="0"/>
      </w:rPr>
    </w:lvl>
  </w:abstractNum>
  <w:abstractNum w:abstractNumId="28" w15:restartNumberingAfterBreak="0">
    <w:nsid w:val="00000031"/>
    <w:multiLevelType w:val="singleLevel"/>
    <w:tmpl w:val="443C3B12"/>
    <w:name w:val="WW8Num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  <w:lang w:val="x-none"/>
      </w:rPr>
    </w:lvl>
  </w:abstractNum>
  <w:abstractNum w:abstractNumId="29" w15:restartNumberingAfterBreak="0">
    <w:nsid w:val="00000032"/>
    <w:multiLevelType w:val="multilevel"/>
    <w:tmpl w:val="00000032"/>
    <w:name w:val="WW8Num8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  <w:color w:val="auto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00000033"/>
    <w:multiLevelType w:val="multilevel"/>
    <w:tmpl w:val="B7409CF4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31" w15:restartNumberingAfterBreak="0">
    <w:nsid w:val="00000034"/>
    <w:multiLevelType w:val="multilevel"/>
    <w:tmpl w:val="00000034"/>
    <w:name w:val="WW8Num9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Calibri" w:eastAsia="Verdana" w:hAnsi="Calibri" w:cs="Verdan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35"/>
    <w:multiLevelType w:val="multilevel"/>
    <w:tmpl w:val="4CB8884E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Arial Unicode MS" w:hAnsi="Calibri" w:cs="Calibri" w:hint="default"/>
        <w:b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ascii="Verdana" w:hAnsi="Verdana" w:cs="Verdana" w:hint="default"/>
        <w:strike w:val="0"/>
        <w:d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Verdana" w:hAnsi="Verdana" w:cs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00000036"/>
    <w:multiLevelType w:val="multilevel"/>
    <w:tmpl w:val="00000036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eastAsia="Arial Unicode MS" w:hint="default"/>
      </w:rPr>
    </w:lvl>
  </w:abstractNum>
  <w:abstractNum w:abstractNumId="34" w15:restartNumberingAfterBreak="0">
    <w:nsid w:val="00000037"/>
    <w:multiLevelType w:val="singleLevel"/>
    <w:tmpl w:val="00000037"/>
    <w:name w:val="WW8Num94"/>
    <w:lvl w:ilvl="0">
      <w:start w:val="1"/>
      <w:numFmt w:val="decimal"/>
      <w:lvlText w:val="%1)"/>
      <w:lvlJc w:val="left"/>
      <w:pPr>
        <w:tabs>
          <w:tab w:val="num" w:pos="0"/>
        </w:tabs>
        <w:ind w:left="2856" w:hanging="360"/>
      </w:pPr>
      <w:rPr>
        <w:rFonts w:ascii="Calibri" w:hAnsi="Calibri" w:cs="Calibri"/>
        <w:sz w:val="20"/>
        <w:szCs w:val="20"/>
        <w:lang w:val="pl-PL"/>
      </w:rPr>
    </w:lvl>
  </w:abstractNum>
  <w:abstractNum w:abstractNumId="35" w15:restartNumberingAfterBreak="0">
    <w:nsid w:val="00000038"/>
    <w:multiLevelType w:val="singleLevel"/>
    <w:tmpl w:val="BFE2E098"/>
    <w:name w:val="WW8Num9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</w:abstractNum>
  <w:abstractNum w:abstractNumId="36" w15:restartNumberingAfterBreak="0">
    <w:nsid w:val="00000039"/>
    <w:multiLevelType w:val="singleLevel"/>
    <w:tmpl w:val="722223FC"/>
    <w:name w:val="WW8Num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37" w15:restartNumberingAfterBreak="0">
    <w:nsid w:val="0000003A"/>
    <w:multiLevelType w:val="multilevel"/>
    <w:tmpl w:val="0000003A"/>
    <w:name w:val="WW8Num98"/>
    <w:lvl w:ilvl="0">
      <w:start w:val="1"/>
      <w:numFmt w:val="decimal"/>
      <w:lvlText w:val="%1."/>
      <w:lvlJc w:val="left"/>
      <w:pPr>
        <w:tabs>
          <w:tab w:val="num" w:pos="1776"/>
        </w:tabs>
        <w:ind w:left="1360" w:firstLine="56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0000003D"/>
    <w:multiLevelType w:val="multilevel"/>
    <w:tmpl w:val="0000003D"/>
    <w:name w:val="WW8Num101"/>
    <w:lvl w:ilvl="0">
      <w:start w:val="1"/>
      <w:numFmt w:val="decimal"/>
      <w:lvlText w:val="%1."/>
      <w:lvlJc w:val="left"/>
      <w:pPr>
        <w:tabs>
          <w:tab w:val="num" w:pos="1776"/>
        </w:tabs>
        <w:ind w:left="1360" w:firstLine="56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0000003F"/>
    <w:multiLevelType w:val="multilevel"/>
    <w:tmpl w:val="0000003F"/>
    <w:name w:val="WW8Num103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 w:val="0"/>
        <w:i w:val="0"/>
        <w:strike w:val="0"/>
        <w:dstrike w:val="0"/>
        <w:color w:val="auto"/>
        <w:sz w:val="20"/>
        <w:szCs w:val="20"/>
        <w:u w:val="none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hAnsi="Verdana" w:cs="Verdana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ascii="Verdana" w:hAnsi="Verdana" w:cs="Verdana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  <w:strike w:val="0"/>
        <w:dstrike w:val="0"/>
        <w:color w:val="auto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 w:val="0"/>
        <w:strike w:val="0"/>
        <w:dstrike w:val="0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b w:val="0"/>
        <w:strike w:val="0"/>
        <w:dstrike w:val="0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  <w:b w:val="0"/>
        <w:strike w:val="0"/>
        <w:dstrike w:val="0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 w:val="0"/>
        <w:strike w:val="0"/>
        <w:dstrike w:val="0"/>
        <w:color w:val="auto"/>
        <w:u w:val="none"/>
      </w:rPr>
    </w:lvl>
  </w:abstractNum>
  <w:abstractNum w:abstractNumId="40" w15:restartNumberingAfterBreak="0">
    <w:nsid w:val="00000040"/>
    <w:multiLevelType w:val="multilevel"/>
    <w:tmpl w:val="00000040"/>
    <w:name w:val="WW8Num1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440"/>
      </w:pPr>
      <w:rPr>
        <w:rFonts w:cs="Arial" w:hint="default"/>
      </w:rPr>
    </w:lvl>
  </w:abstractNum>
  <w:abstractNum w:abstractNumId="41" w15:restartNumberingAfterBreak="0">
    <w:nsid w:val="00000041"/>
    <w:multiLevelType w:val="multilevel"/>
    <w:tmpl w:val="00000041"/>
    <w:name w:val="WW8Num105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ascii="Calibri" w:hAnsi="Calibri" w:cs="Calibri" w:hint="default"/>
        <w:b w:val="0"/>
        <w:i w:val="0"/>
        <w:iCs/>
        <w:strike w:val="0"/>
        <w:d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22"/>
        </w:tabs>
        <w:ind w:left="1222" w:hanging="1080"/>
      </w:pPr>
      <w:rPr>
        <w:rFonts w:ascii="Verdana" w:hAnsi="Verdana" w:cs="Verdana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pPr>
        <w:tabs>
          <w:tab w:val="num" w:pos="1582"/>
        </w:tabs>
        <w:ind w:left="1582" w:hanging="1440"/>
      </w:pPr>
      <w:rPr>
        <w:rFonts w:ascii="Verdana" w:hAnsi="Verdana" w:cs="Verdana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1.%2.%3.%4.%5."/>
      <w:lvlJc w:val="left"/>
      <w:pPr>
        <w:tabs>
          <w:tab w:val="num" w:pos="1582"/>
        </w:tabs>
        <w:ind w:left="1582" w:hanging="1440"/>
      </w:pPr>
      <w:rPr>
        <w:rFonts w:hint="default"/>
        <w:b w:val="0"/>
        <w:strike w:val="0"/>
        <w:dstrike w:val="0"/>
        <w:color w:val="auto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42"/>
        </w:tabs>
        <w:ind w:left="1942" w:hanging="1800"/>
      </w:pPr>
      <w:rPr>
        <w:rFonts w:hint="default"/>
        <w:b w:val="0"/>
        <w:strike w:val="0"/>
        <w:dstrike w:val="0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302"/>
        </w:tabs>
        <w:ind w:left="2302" w:hanging="2160"/>
      </w:pPr>
      <w:rPr>
        <w:rFonts w:hint="default"/>
        <w:b w:val="0"/>
        <w:strike w:val="0"/>
        <w:dstrike w:val="0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662"/>
        </w:tabs>
        <w:ind w:left="2662" w:hanging="2520"/>
      </w:pPr>
      <w:rPr>
        <w:rFonts w:hint="default"/>
        <w:b w:val="0"/>
        <w:strike w:val="0"/>
        <w:dstrike w:val="0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662"/>
        </w:tabs>
        <w:ind w:left="2662" w:hanging="2520"/>
      </w:pPr>
      <w:rPr>
        <w:rFonts w:hint="default"/>
        <w:b w:val="0"/>
        <w:strike w:val="0"/>
        <w:dstrike w:val="0"/>
        <w:color w:val="auto"/>
        <w:u w:val="none"/>
      </w:rPr>
    </w:lvl>
  </w:abstractNum>
  <w:abstractNum w:abstractNumId="42" w15:restartNumberingAfterBreak="0">
    <w:nsid w:val="00000043"/>
    <w:multiLevelType w:val="multilevel"/>
    <w:tmpl w:val="00000043"/>
    <w:name w:val="WW8Num107"/>
    <w:lvl w:ilvl="0">
      <w:start w:val="1"/>
      <w:numFmt w:val="decimal"/>
      <w:lvlText w:val="%1."/>
      <w:lvlJc w:val="left"/>
      <w:pPr>
        <w:tabs>
          <w:tab w:val="num" w:pos="1776"/>
        </w:tabs>
        <w:ind w:left="1360" w:firstLine="56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00000044"/>
    <w:multiLevelType w:val="multilevel"/>
    <w:tmpl w:val="00000044"/>
    <w:name w:val="WW8Num108"/>
    <w:lvl w:ilvl="0">
      <w:start w:val="1"/>
      <w:numFmt w:val="decimal"/>
      <w:lvlText w:val="%1."/>
      <w:lvlJc w:val="left"/>
      <w:pPr>
        <w:tabs>
          <w:tab w:val="num" w:pos="1776"/>
        </w:tabs>
        <w:ind w:left="1360" w:firstLine="56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00000045"/>
    <w:multiLevelType w:val="multilevel"/>
    <w:tmpl w:val="0C3007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ascii="Calibri" w:hAnsi="Calibri" w:cs="Calibri" w:hint="default"/>
        <w:b w:val="0"/>
        <w:strike w:val="0"/>
        <w:dstrike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ascii="Verdana" w:hAnsi="Verdana" w:cs="Verdana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Verdana" w:hAnsi="Verdana" w:cs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00000047"/>
    <w:multiLevelType w:val="multilevel"/>
    <w:tmpl w:val="00000047"/>
    <w:name w:val="WW8Num111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 w:val="0"/>
        <w:i w:val="0"/>
        <w:color w:val="auto"/>
        <w:sz w:val="20"/>
        <w:szCs w:val="20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b w:val="0"/>
        <w:bCs/>
        <w:i w:val="0"/>
        <w:iCs/>
        <w:caps w:val="0"/>
        <w:smallCaps w:val="0"/>
        <w:strike w:val="0"/>
        <w:dstrike w:val="0"/>
        <w:vanish w:val="0"/>
        <w:color w:val="auto"/>
        <w:position w:val="0"/>
        <w:sz w:val="20"/>
        <w:szCs w:val="24"/>
        <w:vertAlign w:val="baseline"/>
        <w:lang w:val="pl-PL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1440"/>
      </w:pPr>
      <w:rPr>
        <w:rFonts w:ascii="Calibri" w:eastAsia="Times New Roman" w:hAnsi="Calibri" w:cs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2"/>
        <w:vertAlign w:val="baseline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</w:abstractNum>
  <w:abstractNum w:abstractNumId="46" w15:restartNumberingAfterBreak="0">
    <w:nsid w:val="00000048"/>
    <w:multiLevelType w:val="singleLevel"/>
    <w:tmpl w:val="00000048"/>
    <w:name w:val="WW8Num1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Verdana"/>
        <w:b w:val="0"/>
        <w:bCs/>
        <w:color w:val="000000"/>
        <w:sz w:val="20"/>
        <w:szCs w:val="20"/>
        <w:lang w:eastAsia="en-US"/>
      </w:rPr>
    </w:lvl>
  </w:abstractNum>
  <w:abstractNum w:abstractNumId="47" w15:restartNumberingAfterBreak="0">
    <w:nsid w:val="00000049"/>
    <w:multiLevelType w:val="multilevel"/>
    <w:tmpl w:val="00000049"/>
    <w:name w:val="WW8Num113"/>
    <w:lvl w:ilvl="0">
      <w:start w:val="2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ascii="Calibri" w:hAnsi="Calibri" w:cs="Calibri" w:hint="default"/>
        <w:sz w:val="20"/>
        <w:szCs w:val="20"/>
        <w:lang w:val="pl-PL"/>
      </w:rPr>
    </w:lvl>
    <w:lvl w:ilvl="1">
      <w:start w:val="7"/>
      <w:numFmt w:val="decimal"/>
      <w:lvlText w:val="%1.%2"/>
      <w:lvlJc w:val="left"/>
      <w:pPr>
        <w:tabs>
          <w:tab w:val="num" w:pos="0"/>
        </w:tabs>
        <w:ind w:left="1114" w:hanging="405"/>
      </w:pPr>
      <w:rPr>
        <w:rFonts w:ascii="Calibri" w:hAnsi="Calibri" w:cs="Calibri" w:hint="default"/>
        <w:sz w:val="20"/>
        <w:szCs w:val="20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  <w:rPr>
        <w:rFonts w:ascii="Calibri" w:hAnsi="Calibri" w:cs="Calibri" w:hint="default"/>
        <w:sz w:val="20"/>
        <w:szCs w:val="20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  <w:rPr>
        <w:rFonts w:ascii="Calibri" w:hAnsi="Calibri" w:cs="Calibri" w:hint="default"/>
        <w:sz w:val="20"/>
        <w:szCs w:val="20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56" w:hanging="720"/>
      </w:pPr>
      <w:rPr>
        <w:rFonts w:ascii="Calibri" w:hAnsi="Calibri" w:cs="Calibri" w:hint="default"/>
        <w:sz w:val="20"/>
        <w:szCs w:val="20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  <w:rPr>
        <w:rFonts w:ascii="Calibri" w:hAnsi="Calibri" w:cs="Calibri" w:hint="default"/>
        <w:sz w:val="20"/>
        <w:szCs w:val="20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334" w:hanging="1080"/>
      </w:pPr>
      <w:rPr>
        <w:rFonts w:ascii="Calibri" w:hAnsi="Calibri" w:cs="Calibri" w:hint="default"/>
        <w:sz w:val="20"/>
        <w:szCs w:val="20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  <w:rPr>
        <w:rFonts w:ascii="Calibri" w:hAnsi="Calibri" w:cs="Calibri" w:hint="default"/>
        <w:sz w:val="20"/>
        <w:szCs w:val="20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112" w:hanging="1440"/>
      </w:pPr>
      <w:rPr>
        <w:rFonts w:ascii="Calibri" w:hAnsi="Calibri" w:cs="Calibri" w:hint="default"/>
        <w:sz w:val="20"/>
        <w:szCs w:val="20"/>
        <w:lang w:val="pl-PL"/>
      </w:rPr>
    </w:lvl>
  </w:abstractNum>
  <w:abstractNum w:abstractNumId="48" w15:restartNumberingAfterBreak="0">
    <w:nsid w:val="0000004B"/>
    <w:multiLevelType w:val="multilevel"/>
    <w:tmpl w:val="D05C0AC8"/>
    <w:name w:val="WW8Num632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Arial"/>
        <w:b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ascii="Calibri" w:hAnsi="Calibri" w:cs="Arial"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>
        <w:rFonts w:cs="Arial"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61" w:hanging="1080"/>
      </w:pPr>
      <w:rPr>
        <w:rFonts w:cs="Arial"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28" w:hanging="1440"/>
      </w:pPr>
      <w:rPr>
        <w:rFonts w:cs="Arial"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35" w:hanging="1440"/>
      </w:pPr>
      <w:rPr>
        <w:rFonts w:cs="Arial"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02" w:hanging="1800"/>
      </w:pPr>
      <w:rPr>
        <w:rFonts w:cs="Arial"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9" w:hanging="2160"/>
      </w:pPr>
      <w:rPr>
        <w:rFonts w:cs="Arial"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176" w:hanging="2160"/>
      </w:pPr>
      <w:rPr>
        <w:rFonts w:cs="Arial" w:hint="default"/>
        <w:color w:val="FF0000"/>
      </w:rPr>
    </w:lvl>
  </w:abstractNum>
  <w:abstractNum w:abstractNumId="49" w15:restartNumberingAfterBreak="0">
    <w:nsid w:val="0000004C"/>
    <w:multiLevelType w:val="multilevel"/>
    <w:tmpl w:val="0000004C"/>
    <w:name w:val="WW8Num1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/>
        <w:smallCaps/>
        <w:strike w:val="0"/>
        <w:dstrike w:val="0"/>
        <w:sz w:val="2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ascii="Calibri" w:hAnsi="Calibri" w:cs="Calibri" w:hint="default"/>
        <w:b w:val="0"/>
        <w:bCs/>
        <w:i w:val="0"/>
        <w:iCs/>
        <w:smallCaps/>
        <w:strike w:val="0"/>
        <w:dstrike w:val="0"/>
        <w:color w:val="auto"/>
        <w:sz w:val="20"/>
        <w:szCs w:val="20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ascii="Calibri" w:hAnsi="Calibri" w:cs="Calibri" w:hint="default"/>
        <w:b w:val="0"/>
        <w:bCs/>
        <w:strike w:val="0"/>
        <w:dstrike w:val="0"/>
        <w:color w:val="auto"/>
        <w:sz w:val="20"/>
        <w:szCs w:val="20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5613" w:hanging="4025"/>
      </w:pPr>
      <w:rPr>
        <w:rFonts w:ascii="Calibri" w:hAnsi="Calibri" w:cs="Calibri" w:hint="default"/>
        <w:bCs/>
        <w:sz w:val="20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 w15:restartNumberingAfterBreak="0">
    <w:nsid w:val="0000004D"/>
    <w:multiLevelType w:val="multilevel"/>
    <w:tmpl w:val="0000004D"/>
    <w:name w:val="WW8Num117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eastAsia="FolioPL-Medium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libri" w:eastAsia="FolioPL-Medium" w:hAnsi="Calibri" w:cs="Calibri" w:hint="default"/>
        <w:b w:val="0"/>
        <w:bCs/>
        <w:smallCaps/>
        <w:strike w:val="0"/>
        <w:d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1430" w:hanging="720"/>
      </w:pPr>
      <w:rPr>
        <w:rFonts w:ascii="Calibri" w:eastAsia="FolioPL-Medium" w:hAnsi="Calibri" w:cs="Calibri" w:hint="default"/>
        <w:b w:val="0"/>
        <w:bCs/>
        <w:caps w:val="0"/>
        <w:smallCaps w:val="0"/>
        <w:strike w:val="0"/>
        <w:dstrike w:val="0"/>
        <w:color w:val="auto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135"/>
        </w:tabs>
        <w:ind w:left="2215" w:hanging="1080"/>
      </w:pPr>
      <w:rPr>
        <w:rFonts w:ascii="Calibri" w:eastAsia="Times New Roman" w:hAnsi="Calibri" w:cs="Times New Roman"/>
        <w:b w:val="0"/>
        <w:strike w:val="0"/>
        <w:dstrike w:val="0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51" w15:restartNumberingAfterBreak="0">
    <w:nsid w:val="0000004E"/>
    <w:multiLevelType w:val="multilevel"/>
    <w:tmpl w:val="0000004E"/>
    <w:name w:val="WW8Num1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dstrike w:val="0"/>
        <w:color w:val="auto"/>
        <w:u w:val="none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ascii="Verdana" w:hAnsi="Verdana" w:cs="Verdana" w:hint="default"/>
        <w:b w:val="0"/>
        <w:i w:val="0"/>
        <w:strike w:val="0"/>
        <w:dstrike w:val="0"/>
        <w:color w:val="auto"/>
        <w:sz w:val="20"/>
        <w:u w:val="none"/>
      </w:rPr>
    </w:lvl>
    <w:lvl w:ilvl="2">
      <w:start w:val="1"/>
      <w:numFmt w:val="decimal"/>
      <w:lvlText w:val="2.%2.%3."/>
      <w:lvlJc w:val="left"/>
      <w:pPr>
        <w:tabs>
          <w:tab w:val="num" w:pos="720"/>
        </w:tabs>
        <w:ind w:left="720" w:hanging="720"/>
      </w:pPr>
      <w:rPr>
        <w:rFonts w:hint="default"/>
        <w:strike w:val="0"/>
        <w:d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trike w:val="0"/>
        <w:dstrike w:val="0"/>
        <w:color w:val="auto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trike w:val="0"/>
        <w:dstrike w:val="0"/>
        <w:color w:val="auto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trike w:val="0"/>
        <w:dstrike w:val="0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trike w:val="0"/>
        <w:dstrike w:val="0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trike w:val="0"/>
        <w:dstrike w:val="0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trike w:val="0"/>
        <w:dstrike w:val="0"/>
        <w:color w:val="auto"/>
        <w:u w:val="none"/>
      </w:rPr>
    </w:lvl>
  </w:abstractNum>
  <w:abstractNum w:abstractNumId="52" w15:restartNumberingAfterBreak="0">
    <w:nsid w:val="00000050"/>
    <w:multiLevelType w:val="singleLevel"/>
    <w:tmpl w:val="00000050"/>
    <w:name w:val="WW8Num1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3" w15:restartNumberingAfterBreak="0">
    <w:nsid w:val="00000052"/>
    <w:multiLevelType w:val="multilevel"/>
    <w:tmpl w:val="8C58B3B0"/>
    <w:name w:val="WW8Num122"/>
    <w:lvl w:ilvl="0">
      <w:start w:val="1"/>
      <w:numFmt w:val="decimal"/>
      <w:lvlText w:val="%1."/>
      <w:lvlJc w:val="left"/>
      <w:pPr>
        <w:tabs>
          <w:tab w:val="num" w:pos="1776"/>
        </w:tabs>
        <w:ind w:left="1360" w:firstLine="56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alibri" w:eastAsia="Arial Unicode MS" w:hAnsi="Calibri" w:cs="Calibri" w:hint="default"/>
        <w:b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4" w15:restartNumberingAfterBreak="0">
    <w:nsid w:val="00000053"/>
    <w:multiLevelType w:val="multilevel"/>
    <w:tmpl w:val="00000053"/>
    <w:name w:val="WW8Num1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0"/>
        <w:szCs w:val="20"/>
      </w:rPr>
    </w:lvl>
  </w:abstractNum>
  <w:abstractNum w:abstractNumId="55" w15:restartNumberingAfterBreak="0">
    <w:nsid w:val="00000054"/>
    <w:multiLevelType w:val="multilevel"/>
    <w:tmpl w:val="8034C9A4"/>
    <w:name w:val="WW8Num124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7" w:hanging="720"/>
      </w:pPr>
      <w:rPr>
        <w:rFonts w:ascii="Calibri" w:hAnsi="Calibri" w:cs="Calibri" w:hint="default"/>
        <w:b w:val="0"/>
        <w:bCs/>
        <w:smallCaps/>
        <w:strike w:val="0"/>
        <w:d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6" w15:restartNumberingAfterBreak="0">
    <w:nsid w:val="00000055"/>
    <w:multiLevelType w:val="multilevel"/>
    <w:tmpl w:val="00000055"/>
    <w:name w:val="WW8Num1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Calibri" w:hAnsi="Calibri" w:cs="Calibri" w:hint="default"/>
        <w:b w:val="0"/>
        <w:i w:val="0"/>
        <w:sz w:val="20"/>
        <w:szCs w:val="20"/>
      </w:r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7" w15:restartNumberingAfterBreak="0">
    <w:nsid w:val="00000056"/>
    <w:multiLevelType w:val="multilevel"/>
    <w:tmpl w:val="00000056"/>
    <w:name w:val="WW8Num126"/>
    <w:lvl w:ilvl="0">
      <w:start w:val="1"/>
      <w:numFmt w:val="decimal"/>
      <w:lvlText w:val="%1."/>
      <w:lvlJc w:val="left"/>
      <w:pPr>
        <w:tabs>
          <w:tab w:val="num" w:pos="1776"/>
        </w:tabs>
        <w:ind w:left="1360" w:firstLine="56"/>
      </w:pPr>
      <w:rPr>
        <w:rFonts w:ascii="Calibri" w:eastAsia="Arial Unicode MS" w:hAnsi="Calibri" w:cs="Arial Unicode MS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0000057"/>
    <w:multiLevelType w:val="singleLevel"/>
    <w:tmpl w:val="00000057"/>
    <w:name w:val="WW8Num1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9" w15:restartNumberingAfterBreak="0">
    <w:nsid w:val="00000058"/>
    <w:multiLevelType w:val="multilevel"/>
    <w:tmpl w:val="00000058"/>
    <w:name w:val="WW8Num128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hint="default"/>
      </w:rPr>
    </w:lvl>
  </w:abstractNum>
  <w:abstractNum w:abstractNumId="60" w15:restartNumberingAfterBreak="0">
    <w:nsid w:val="00000059"/>
    <w:multiLevelType w:val="multilevel"/>
    <w:tmpl w:val="0000005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b w:val="0"/>
        <w:i w:val="0"/>
        <w:sz w:val="20"/>
        <w:szCs w:val="20"/>
        <w:lang w:val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0000005B"/>
    <w:multiLevelType w:val="multilevel"/>
    <w:tmpl w:val="0000005B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 w:val="0"/>
        <w:i w:val="0"/>
        <w:color w:val="auto"/>
        <w:sz w:val="20"/>
        <w:szCs w:val="20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b w:val="0"/>
        <w:bCs/>
        <w:i w:val="0"/>
        <w:iCs/>
        <w:caps w:val="0"/>
        <w:smallCaps w:val="0"/>
        <w:strike w:val="0"/>
        <w:dstrike w:val="0"/>
        <w:vanish w:val="0"/>
        <w:color w:val="auto"/>
        <w:position w:val="0"/>
        <w:sz w:val="20"/>
        <w:szCs w:val="24"/>
        <w:vertAlign w:val="baseline"/>
        <w:lang w:val="pl-PL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1440"/>
      </w:pPr>
      <w:rPr>
        <w:rFonts w:ascii="Calibri" w:eastAsia="Times New Roman" w:hAnsi="Calibri" w:cs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2"/>
        <w:vertAlign w:val="baseline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</w:abstractNum>
  <w:abstractNum w:abstractNumId="62" w15:restartNumberingAfterBreak="0">
    <w:nsid w:val="0000005C"/>
    <w:multiLevelType w:val="multilevel"/>
    <w:tmpl w:val="000000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605"/>
        </w:tabs>
        <w:ind w:left="1605" w:hanging="525"/>
      </w:pPr>
      <w:rPr>
        <w:rFonts w:ascii="Verdana" w:eastAsia="Times New Roman" w:hAnsi="Verdana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Verdana"/>
        <w:b w:val="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4" w:hanging="364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000005D"/>
    <w:multiLevelType w:val="multilevel"/>
    <w:tmpl w:val="0000005D"/>
    <w:lvl w:ilvl="0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ascii="Calibri" w:hAnsi="Calibri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Times New Roman"/>
        <w:sz w:val="20"/>
        <w:szCs w:val="20"/>
      </w:rPr>
    </w:lvl>
  </w:abstractNum>
  <w:abstractNum w:abstractNumId="64" w15:restartNumberingAfterBreak="0">
    <w:nsid w:val="0000005E"/>
    <w:multiLevelType w:val="multilevel"/>
    <w:tmpl w:val="0000005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0000005F"/>
    <w:multiLevelType w:val="multilevel"/>
    <w:tmpl w:val="0000005F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Calibri" w:hAnsi="Calibri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 w15:restartNumberingAfterBreak="0">
    <w:nsid w:val="00000060"/>
    <w:multiLevelType w:val="multilevel"/>
    <w:tmpl w:val="0000006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550"/>
        </w:tabs>
        <w:ind w:left="2550" w:hanging="570"/>
      </w:pPr>
      <w:rPr>
        <w:b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upperRoman"/>
      <w:lvlText w:val="%6&gt;"/>
      <w:lvlJc w:val="left"/>
      <w:pPr>
        <w:tabs>
          <w:tab w:val="num" w:pos="4860"/>
        </w:tabs>
        <w:ind w:left="486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00000061"/>
    <w:multiLevelType w:val="multilevel"/>
    <w:tmpl w:val="0000006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080" w:hanging="108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68" w15:restartNumberingAfterBreak="0">
    <w:nsid w:val="00000062"/>
    <w:multiLevelType w:val="multilevel"/>
    <w:tmpl w:val="00000062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ascii="Calibri" w:hAnsi="Calibri"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00000063"/>
    <w:multiLevelType w:val="multilevel"/>
    <w:tmpl w:val="0000006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00000064"/>
    <w:multiLevelType w:val="multilevel"/>
    <w:tmpl w:val="4C1AE7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eastAsia="Arial Unicode MS" w:hAnsi="Calibri" w:cs="Calibri"/>
        <w:b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160" w:hanging="720"/>
      </w:pPr>
      <w:rPr>
        <w:rFonts w:ascii="Calibri" w:hAnsi="Calibri"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ascii="Calibri" w:hAnsi="Calibri"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0" w:hanging="1080"/>
      </w:pPr>
      <w:rPr>
        <w:rFonts w:ascii="Calibri" w:hAnsi="Calibri"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ascii="Calibri" w:hAnsi="Calibri"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440"/>
      </w:pPr>
      <w:rPr>
        <w:rFonts w:ascii="Calibri" w:hAnsi="Calibri"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800"/>
      </w:pPr>
      <w:rPr>
        <w:rFonts w:ascii="Calibri" w:hAnsi="Calibri"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0" w:hanging="2160"/>
      </w:pPr>
      <w:rPr>
        <w:rFonts w:ascii="Calibri" w:hAnsi="Calibri"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2160"/>
      </w:pPr>
      <w:rPr>
        <w:rFonts w:ascii="Calibri" w:hAnsi="Calibri" w:cs="Calibri" w:hint="default"/>
        <w:sz w:val="20"/>
        <w:szCs w:val="20"/>
      </w:rPr>
    </w:lvl>
  </w:abstractNum>
  <w:abstractNum w:abstractNumId="71" w15:restartNumberingAfterBreak="0">
    <w:nsid w:val="00000065"/>
    <w:multiLevelType w:val="multilevel"/>
    <w:tmpl w:val="000000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Arial Unicode MS" w:hAnsi="Calibri" w:cs="Calibri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strike w:val="0"/>
        <w:dstrike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ascii="Verdana" w:hAnsi="Verdana" w:cs="Verdana"/>
        <w:strike w:val="0"/>
        <w:d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Verdana" w:hAnsi="Verdana" w:cs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2" w15:restartNumberingAfterBreak="0">
    <w:nsid w:val="00000066"/>
    <w:multiLevelType w:val="multilevel"/>
    <w:tmpl w:val="E82C6740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b w:val="0"/>
        <w:color w:val="auto"/>
        <w:sz w:val="20"/>
        <w:szCs w:val="20"/>
        <w:lang w:val="x-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0"/>
        <w:szCs w:val="20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73" w15:restartNumberingAfterBreak="0">
    <w:nsid w:val="00000067"/>
    <w:multiLevelType w:val="multilevel"/>
    <w:tmpl w:val="00000067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Calibri" w:hAnsi="Calibri" w:cs="Calibri" w:hint="default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2.1.%3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</w:abstractNum>
  <w:abstractNum w:abstractNumId="74" w15:restartNumberingAfterBreak="0">
    <w:nsid w:val="00000068"/>
    <w:multiLevelType w:val="multilevel"/>
    <w:tmpl w:val="000000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/>
        <w:b w:val="0"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75" w15:restartNumberingAfterBreak="0">
    <w:nsid w:val="00000069"/>
    <w:multiLevelType w:val="multilevel"/>
    <w:tmpl w:val="558AE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 w15:restartNumberingAfterBreak="0">
    <w:nsid w:val="0000006A"/>
    <w:multiLevelType w:val="multilevel"/>
    <w:tmpl w:val="0000006A"/>
    <w:lvl w:ilvl="0">
      <w:start w:val="1"/>
      <w:numFmt w:val="decimal"/>
      <w:lvlText w:val="%1."/>
      <w:lvlJc w:val="left"/>
      <w:pPr>
        <w:tabs>
          <w:tab w:val="num" w:pos="1776"/>
        </w:tabs>
        <w:ind w:left="1360" w:firstLine="56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7" w15:restartNumberingAfterBreak="0">
    <w:nsid w:val="00363FF2"/>
    <w:multiLevelType w:val="multilevel"/>
    <w:tmpl w:val="1F3CAB02"/>
    <w:name w:val="WW8Num632"/>
    <w:lvl w:ilvl="0">
      <w:start w:val="1"/>
      <w:numFmt w:val="decimal"/>
      <w:lvlText w:val="%1."/>
      <w:lvlJc w:val="left"/>
      <w:pPr>
        <w:tabs>
          <w:tab w:val="num" w:pos="1776"/>
        </w:tabs>
        <w:ind w:left="1360" w:firstLine="56"/>
      </w:pPr>
      <w:rPr>
        <w:rFonts w:ascii="Calibri" w:eastAsia="Arial Unicode MS" w:hAnsi="Calibri" w:cs="Arial Unicode MS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ascii="Calibri" w:eastAsia="Arial Unicode MS" w:hAnsi="Calibri" w:cs="Calibri" w:hint="default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8" w15:restartNumberingAfterBreak="0">
    <w:nsid w:val="015D6C3E"/>
    <w:multiLevelType w:val="multilevel"/>
    <w:tmpl w:val="51F6DE4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Calibri" w:hAnsi="Calibri" w:hint="default"/>
        <w:b/>
        <w:i w:val="0"/>
        <w:caps/>
        <w:strike w:val="0"/>
        <w:dstrike w:val="0"/>
        <w:vanish w:val="0"/>
        <w:sz w:val="20"/>
        <w:szCs w:val="2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</w:abstractNum>
  <w:abstractNum w:abstractNumId="79" w15:restartNumberingAfterBreak="0">
    <w:nsid w:val="03C30028"/>
    <w:multiLevelType w:val="multilevel"/>
    <w:tmpl w:val="00000067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Calibri" w:hAnsi="Calibri" w:cs="Calibri" w:hint="default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b w:val="0"/>
      </w:rPr>
    </w:lvl>
    <w:lvl w:ilvl="2">
      <w:start w:val="1"/>
      <w:numFmt w:val="decimal"/>
      <w:lvlText w:val="2.1.%3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</w:abstractNum>
  <w:abstractNum w:abstractNumId="80" w15:restartNumberingAfterBreak="0">
    <w:nsid w:val="042D72ED"/>
    <w:multiLevelType w:val="hybridMultilevel"/>
    <w:tmpl w:val="3CE8EC3A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1" w15:restartNumberingAfterBreak="0">
    <w:nsid w:val="04445FD9"/>
    <w:multiLevelType w:val="hybridMultilevel"/>
    <w:tmpl w:val="A8705C60"/>
    <w:name w:val="WW8Num692"/>
    <w:lvl w:ilvl="0" w:tplc="C8F4F60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06EF2566"/>
    <w:multiLevelType w:val="multilevel"/>
    <w:tmpl w:val="65468992"/>
    <w:name w:val="WW8Num10822"/>
    <w:lvl w:ilvl="0">
      <w:start w:val="1"/>
      <w:numFmt w:val="decimal"/>
      <w:lvlText w:val="%1."/>
      <w:lvlJc w:val="left"/>
      <w:pPr>
        <w:tabs>
          <w:tab w:val="num" w:pos="1776"/>
        </w:tabs>
        <w:ind w:left="1360" w:firstLine="56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3" w15:restartNumberingAfterBreak="0">
    <w:nsid w:val="09426788"/>
    <w:multiLevelType w:val="multilevel"/>
    <w:tmpl w:val="441AEBAA"/>
    <w:lvl w:ilvl="0">
      <w:start w:val="1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eastAsia="Times New Roman" w:hint="default"/>
      </w:rPr>
    </w:lvl>
  </w:abstractNum>
  <w:abstractNum w:abstractNumId="84" w15:restartNumberingAfterBreak="0">
    <w:nsid w:val="09B05B50"/>
    <w:multiLevelType w:val="multilevel"/>
    <w:tmpl w:val="372E31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ascii="Calibri" w:hAnsi="Calibri" w:cs="Calibri" w:hint="default"/>
        <w:b w:val="0"/>
        <w:strike w:val="0"/>
        <w:dstrike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ascii="Verdana" w:hAnsi="Verdana" w:cs="Verdana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Verdana" w:hAnsi="Verdana" w:cs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5" w15:restartNumberingAfterBreak="0">
    <w:nsid w:val="0A464F77"/>
    <w:multiLevelType w:val="multilevel"/>
    <w:tmpl w:val="3E8A8E3C"/>
    <w:name w:val="WW8Num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6" w15:restartNumberingAfterBreak="0">
    <w:nsid w:val="0A8D7F66"/>
    <w:multiLevelType w:val="hybridMultilevel"/>
    <w:tmpl w:val="CB423DBC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7" w15:restartNumberingAfterBreak="0">
    <w:nsid w:val="0ABC0179"/>
    <w:multiLevelType w:val="multilevel"/>
    <w:tmpl w:val="2C10D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/>
        <w:smallCaps/>
        <w:strike w:val="0"/>
        <w:dstrike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ascii="Calibri" w:hAnsi="Calibri" w:cs="Calibri" w:hint="default"/>
        <w:b w:val="0"/>
        <w:bCs/>
        <w:i w:val="0"/>
        <w:iCs/>
        <w:smallCaps/>
        <w:strike w:val="0"/>
        <w:d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ascii="Calibri" w:hAnsi="Calibri" w:cs="Calibri" w:hint="default"/>
        <w:b w:val="0"/>
        <w:bCs/>
        <w:strike w:val="0"/>
        <w:dstrike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5613" w:hanging="4025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8" w15:restartNumberingAfterBreak="0">
    <w:nsid w:val="0D662D28"/>
    <w:multiLevelType w:val="multilevel"/>
    <w:tmpl w:val="0F38485A"/>
    <w:name w:val="WW8Num982"/>
    <w:lvl w:ilvl="0">
      <w:start w:val="1"/>
      <w:numFmt w:val="decimal"/>
      <w:lvlText w:val="%1."/>
      <w:lvlJc w:val="left"/>
      <w:pPr>
        <w:tabs>
          <w:tab w:val="num" w:pos="1776"/>
        </w:tabs>
        <w:ind w:left="1360" w:firstLine="56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9" w15:restartNumberingAfterBreak="0">
    <w:nsid w:val="0DC55FAD"/>
    <w:multiLevelType w:val="multilevel"/>
    <w:tmpl w:val="4000AF86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ascii="Calibri" w:hAnsi="Calibri"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0" w15:restartNumberingAfterBreak="0">
    <w:nsid w:val="0E5927F2"/>
    <w:multiLevelType w:val="multilevel"/>
    <w:tmpl w:val="F63E5EA8"/>
    <w:lvl w:ilvl="0">
      <w:start w:val="1"/>
      <w:numFmt w:val="decimal"/>
      <w:lvlText w:val="%1."/>
      <w:lvlJc w:val="left"/>
      <w:pPr>
        <w:tabs>
          <w:tab w:val="num" w:pos="1776"/>
        </w:tabs>
        <w:ind w:left="1360" w:firstLine="56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alibri" w:eastAsia="Arial Unicode MS" w:hAnsi="Calibri" w:cs="Calibri" w:hint="default"/>
        <w:b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1" w15:restartNumberingAfterBreak="0">
    <w:nsid w:val="100E1257"/>
    <w:multiLevelType w:val="multilevel"/>
    <w:tmpl w:val="CDF26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/>
        <w:smallCaps/>
        <w:strike w:val="0"/>
        <w:dstrike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ascii="Calibri" w:hAnsi="Calibri" w:cs="Calibri" w:hint="default"/>
        <w:b w:val="0"/>
        <w:bCs/>
        <w:i w:val="0"/>
        <w:iCs/>
        <w:smallCaps/>
        <w:strike w:val="0"/>
        <w:d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ascii="Calibri" w:hAnsi="Calibri" w:cs="Calibri" w:hint="default"/>
        <w:b w:val="0"/>
        <w:bCs/>
        <w:strike w:val="0"/>
        <w:dstrike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5613" w:hanging="4025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2" w15:restartNumberingAfterBreak="0">
    <w:nsid w:val="102E57F8"/>
    <w:multiLevelType w:val="hybridMultilevel"/>
    <w:tmpl w:val="3CE8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0D44245"/>
    <w:multiLevelType w:val="hybridMultilevel"/>
    <w:tmpl w:val="499E8908"/>
    <w:name w:val="WW8Num7422"/>
    <w:lvl w:ilvl="0" w:tplc="6AFEF66C">
      <w:start w:val="1"/>
      <w:numFmt w:val="decimal"/>
      <w:lvlText w:val="1.%1"/>
      <w:lvlJc w:val="left"/>
      <w:pPr>
        <w:tabs>
          <w:tab w:val="num" w:pos="0"/>
        </w:tabs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18605E0"/>
    <w:multiLevelType w:val="hybridMultilevel"/>
    <w:tmpl w:val="F9BC2C56"/>
    <w:lvl w:ilvl="0" w:tplc="04150019">
      <w:start w:val="1"/>
      <w:numFmt w:val="lowerLetter"/>
      <w:lvlText w:val="%1."/>
      <w:lvlJc w:val="left"/>
      <w:pPr>
        <w:ind w:left="1486" w:hanging="360"/>
      </w:pPr>
    </w:lvl>
    <w:lvl w:ilvl="1" w:tplc="04150019" w:tentative="1">
      <w:start w:val="1"/>
      <w:numFmt w:val="lowerLetter"/>
      <w:lvlText w:val="%2."/>
      <w:lvlJc w:val="left"/>
      <w:pPr>
        <w:ind w:left="2206" w:hanging="360"/>
      </w:pPr>
    </w:lvl>
    <w:lvl w:ilvl="2" w:tplc="0415001B" w:tentative="1">
      <w:start w:val="1"/>
      <w:numFmt w:val="lowerRoman"/>
      <w:lvlText w:val="%3."/>
      <w:lvlJc w:val="right"/>
      <w:pPr>
        <w:ind w:left="2926" w:hanging="180"/>
      </w:pPr>
    </w:lvl>
    <w:lvl w:ilvl="3" w:tplc="0415000F" w:tentative="1">
      <w:start w:val="1"/>
      <w:numFmt w:val="decimal"/>
      <w:lvlText w:val="%4."/>
      <w:lvlJc w:val="left"/>
      <w:pPr>
        <w:ind w:left="3646" w:hanging="360"/>
      </w:pPr>
    </w:lvl>
    <w:lvl w:ilvl="4" w:tplc="04150019" w:tentative="1">
      <w:start w:val="1"/>
      <w:numFmt w:val="lowerLetter"/>
      <w:lvlText w:val="%5."/>
      <w:lvlJc w:val="left"/>
      <w:pPr>
        <w:ind w:left="4366" w:hanging="360"/>
      </w:pPr>
    </w:lvl>
    <w:lvl w:ilvl="5" w:tplc="0415001B" w:tentative="1">
      <w:start w:val="1"/>
      <w:numFmt w:val="lowerRoman"/>
      <w:lvlText w:val="%6."/>
      <w:lvlJc w:val="right"/>
      <w:pPr>
        <w:ind w:left="5086" w:hanging="180"/>
      </w:pPr>
    </w:lvl>
    <w:lvl w:ilvl="6" w:tplc="0415000F" w:tentative="1">
      <w:start w:val="1"/>
      <w:numFmt w:val="decimal"/>
      <w:lvlText w:val="%7."/>
      <w:lvlJc w:val="left"/>
      <w:pPr>
        <w:ind w:left="5806" w:hanging="360"/>
      </w:pPr>
    </w:lvl>
    <w:lvl w:ilvl="7" w:tplc="04150019" w:tentative="1">
      <w:start w:val="1"/>
      <w:numFmt w:val="lowerLetter"/>
      <w:lvlText w:val="%8."/>
      <w:lvlJc w:val="left"/>
      <w:pPr>
        <w:ind w:left="6526" w:hanging="360"/>
      </w:pPr>
    </w:lvl>
    <w:lvl w:ilvl="8" w:tplc="0415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95" w15:restartNumberingAfterBreak="0">
    <w:nsid w:val="12207933"/>
    <w:multiLevelType w:val="hybridMultilevel"/>
    <w:tmpl w:val="CB423DBC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6" w15:restartNumberingAfterBreak="0">
    <w:nsid w:val="15D95BB4"/>
    <w:multiLevelType w:val="multilevel"/>
    <w:tmpl w:val="135E74A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429" w:hanging="720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97" w15:restartNumberingAfterBreak="0">
    <w:nsid w:val="185709E5"/>
    <w:multiLevelType w:val="multilevel"/>
    <w:tmpl w:val="B250254C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8" w15:restartNumberingAfterBreak="0">
    <w:nsid w:val="18D2630A"/>
    <w:multiLevelType w:val="hybridMultilevel"/>
    <w:tmpl w:val="A1941382"/>
    <w:name w:val="WW8Num582"/>
    <w:lvl w:ilvl="0" w:tplc="0B181872">
      <w:start w:val="1"/>
      <w:numFmt w:val="decimal"/>
      <w:lvlText w:val="1.%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19254D59"/>
    <w:multiLevelType w:val="multilevel"/>
    <w:tmpl w:val="DE54C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/>
        <w:smallCaps/>
        <w:strike w:val="0"/>
        <w:dstrike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ascii="Calibri" w:hAnsi="Calibri" w:cs="Calibri" w:hint="default"/>
        <w:b w:val="0"/>
        <w:bCs/>
        <w:i w:val="0"/>
        <w:iCs/>
        <w:smallCaps/>
        <w:strike w:val="0"/>
        <w:d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ascii="Calibri" w:hAnsi="Calibri" w:cs="Calibri" w:hint="default"/>
        <w:b w:val="0"/>
        <w:bCs/>
        <w:strike w:val="0"/>
        <w:dstrike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5613" w:hanging="4025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0" w15:restartNumberingAfterBreak="0">
    <w:nsid w:val="196568FE"/>
    <w:multiLevelType w:val="multilevel"/>
    <w:tmpl w:val="00000023"/>
    <w:name w:val="WW8Num53"/>
    <w:styleLink w:val="1111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b/>
        <w:bCs/>
        <w:smallCaps/>
        <w:strike w:val="0"/>
        <w:dstrike w:val="0"/>
        <w:sz w:val="2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1636"/>
        </w:tabs>
        <w:ind w:left="1636" w:hanging="360"/>
      </w:pPr>
      <w:rPr>
        <w:rFonts w:ascii="Calibri" w:hAnsi="Calibri" w:cs="Calibri" w:hint="default"/>
        <w:b w:val="0"/>
        <w:bCs/>
        <w:i w:val="0"/>
        <w:iCs/>
        <w:smallCaps/>
        <w:strike w:val="0"/>
        <w:dstrike w:val="0"/>
        <w:color w:val="auto"/>
        <w:sz w:val="20"/>
        <w:szCs w:val="20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720"/>
      </w:pPr>
      <w:rPr>
        <w:rFonts w:ascii="Calibri" w:hAnsi="Calibri" w:cs="Calibri" w:hint="default"/>
        <w:b w:val="0"/>
        <w:bCs/>
        <w:strike w:val="0"/>
        <w:dstrike w:val="0"/>
        <w:color w:val="auto"/>
        <w:sz w:val="20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6321" w:hanging="4025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01" w15:restartNumberingAfterBreak="0">
    <w:nsid w:val="198257AC"/>
    <w:multiLevelType w:val="multilevel"/>
    <w:tmpl w:val="363CE8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96" w:hanging="1440"/>
      </w:pPr>
      <w:rPr>
        <w:rFonts w:hint="default"/>
      </w:rPr>
    </w:lvl>
  </w:abstractNum>
  <w:abstractNum w:abstractNumId="102" w15:restartNumberingAfterBreak="0">
    <w:nsid w:val="1A2C4FAA"/>
    <w:multiLevelType w:val="hybridMultilevel"/>
    <w:tmpl w:val="51F21A72"/>
    <w:lvl w:ilvl="0" w:tplc="57C460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3" w15:restartNumberingAfterBreak="0">
    <w:nsid w:val="1B5A0825"/>
    <w:multiLevelType w:val="multilevel"/>
    <w:tmpl w:val="4F446B46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2">
      <w:start w:val="1"/>
      <w:numFmt w:val="lowerLetter"/>
      <w:pStyle w:val="Styl2"/>
      <w:lvlText w:val="%3)"/>
      <w:lvlJc w:val="left"/>
      <w:pPr>
        <w:tabs>
          <w:tab w:val="num" w:pos="1134"/>
        </w:tabs>
        <w:ind w:left="1134" w:hanging="1134"/>
      </w:pPr>
      <w:rPr>
        <w:rFonts w:ascii="Verdana" w:eastAsia="Times New Roman" w:hAnsi="Verdana" w:cs="Times New Roman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1134"/>
      </w:pPr>
      <w:rPr>
        <w:rFonts w:ascii="Verdana" w:eastAsia="Times New Roman" w:hAnsi="Verdana" w:cs="Times New Roman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5976"/>
        </w:tabs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04"/>
        </w:tabs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098"/>
        </w:tabs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32"/>
        </w:tabs>
        <w:ind w:left="11232" w:hanging="2160"/>
      </w:pPr>
      <w:rPr>
        <w:rFonts w:hint="default"/>
      </w:rPr>
    </w:lvl>
  </w:abstractNum>
  <w:abstractNum w:abstractNumId="104" w15:restartNumberingAfterBreak="0">
    <w:nsid w:val="1C3A026B"/>
    <w:multiLevelType w:val="hybridMultilevel"/>
    <w:tmpl w:val="3CE8EC3A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5" w15:restartNumberingAfterBreak="0">
    <w:nsid w:val="1DF90546"/>
    <w:multiLevelType w:val="hybridMultilevel"/>
    <w:tmpl w:val="9580DB0C"/>
    <w:lvl w:ilvl="0" w:tplc="4418E382">
      <w:start w:val="1"/>
      <w:numFmt w:val="decimal"/>
      <w:lvlText w:val="%1)"/>
      <w:lvlJc w:val="left"/>
      <w:pPr>
        <w:ind w:left="20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92" w:hanging="360"/>
      </w:pPr>
    </w:lvl>
    <w:lvl w:ilvl="2" w:tplc="0415001B" w:tentative="1">
      <w:start w:val="1"/>
      <w:numFmt w:val="lowerRoman"/>
      <w:lvlText w:val="%3."/>
      <w:lvlJc w:val="right"/>
      <w:pPr>
        <w:ind w:left="3512" w:hanging="180"/>
      </w:pPr>
    </w:lvl>
    <w:lvl w:ilvl="3" w:tplc="0415000F" w:tentative="1">
      <w:start w:val="1"/>
      <w:numFmt w:val="decimal"/>
      <w:lvlText w:val="%4."/>
      <w:lvlJc w:val="left"/>
      <w:pPr>
        <w:ind w:left="4232" w:hanging="360"/>
      </w:pPr>
    </w:lvl>
    <w:lvl w:ilvl="4" w:tplc="04150019" w:tentative="1">
      <w:start w:val="1"/>
      <w:numFmt w:val="lowerLetter"/>
      <w:lvlText w:val="%5."/>
      <w:lvlJc w:val="left"/>
      <w:pPr>
        <w:ind w:left="4952" w:hanging="360"/>
      </w:pPr>
    </w:lvl>
    <w:lvl w:ilvl="5" w:tplc="0415001B" w:tentative="1">
      <w:start w:val="1"/>
      <w:numFmt w:val="lowerRoman"/>
      <w:lvlText w:val="%6."/>
      <w:lvlJc w:val="right"/>
      <w:pPr>
        <w:ind w:left="5672" w:hanging="180"/>
      </w:pPr>
    </w:lvl>
    <w:lvl w:ilvl="6" w:tplc="0415000F" w:tentative="1">
      <w:start w:val="1"/>
      <w:numFmt w:val="decimal"/>
      <w:lvlText w:val="%7."/>
      <w:lvlJc w:val="left"/>
      <w:pPr>
        <w:ind w:left="6392" w:hanging="360"/>
      </w:pPr>
    </w:lvl>
    <w:lvl w:ilvl="7" w:tplc="04150019" w:tentative="1">
      <w:start w:val="1"/>
      <w:numFmt w:val="lowerLetter"/>
      <w:lvlText w:val="%8."/>
      <w:lvlJc w:val="left"/>
      <w:pPr>
        <w:ind w:left="7112" w:hanging="360"/>
      </w:pPr>
    </w:lvl>
    <w:lvl w:ilvl="8" w:tplc="0415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106" w15:restartNumberingAfterBreak="0">
    <w:nsid w:val="1F2219E0"/>
    <w:multiLevelType w:val="multilevel"/>
    <w:tmpl w:val="00000062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ascii="Calibri" w:hAnsi="Calibri"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1F4E2E4F"/>
    <w:multiLevelType w:val="multilevel"/>
    <w:tmpl w:val="7CE60D6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  <w:b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  <w:strike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08" w15:restartNumberingAfterBreak="0">
    <w:nsid w:val="21254E63"/>
    <w:multiLevelType w:val="hybridMultilevel"/>
    <w:tmpl w:val="F9BC2C56"/>
    <w:lvl w:ilvl="0" w:tplc="04150019">
      <w:start w:val="1"/>
      <w:numFmt w:val="lowerLetter"/>
      <w:lvlText w:val="%1."/>
      <w:lvlJc w:val="left"/>
      <w:pPr>
        <w:ind w:left="1486" w:hanging="360"/>
      </w:pPr>
    </w:lvl>
    <w:lvl w:ilvl="1" w:tplc="04150019" w:tentative="1">
      <w:start w:val="1"/>
      <w:numFmt w:val="lowerLetter"/>
      <w:lvlText w:val="%2."/>
      <w:lvlJc w:val="left"/>
      <w:pPr>
        <w:ind w:left="2206" w:hanging="360"/>
      </w:pPr>
    </w:lvl>
    <w:lvl w:ilvl="2" w:tplc="0415001B" w:tentative="1">
      <w:start w:val="1"/>
      <w:numFmt w:val="lowerRoman"/>
      <w:lvlText w:val="%3."/>
      <w:lvlJc w:val="right"/>
      <w:pPr>
        <w:ind w:left="2926" w:hanging="180"/>
      </w:pPr>
    </w:lvl>
    <w:lvl w:ilvl="3" w:tplc="0415000F" w:tentative="1">
      <w:start w:val="1"/>
      <w:numFmt w:val="decimal"/>
      <w:lvlText w:val="%4."/>
      <w:lvlJc w:val="left"/>
      <w:pPr>
        <w:ind w:left="3646" w:hanging="360"/>
      </w:pPr>
    </w:lvl>
    <w:lvl w:ilvl="4" w:tplc="04150019" w:tentative="1">
      <w:start w:val="1"/>
      <w:numFmt w:val="lowerLetter"/>
      <w:lvlText w:val="%5."/>
      <w:lvlJc w:val="left"/>
      <w:pPr>
        <w:ind w:left="4366" w:hanging="360"/>
      </w:pPr>
    </w:lvl>
    <w:lvl w:ilvl="5" w:tplc="0415001B" w:tentative="1">
      <w:start w:val="1"/>
      <w:numFmt w:val="lowerRoman"/>
      <w:lvlText w:val="%6."/>
      <w:lvlJc w:val="right"/>
      <w:pPr>
        <w:ind w:left="5086" w:hanging="180"/>
      </w:pPr>
    </w:lvl>
    <w:lvl w:ilvl="6" w:tplc="0415000F" w:tentative="1">
      <w:start w:val="1"/>
      <w:numFmt w:val="decimal"/>
      <w:lvlText w:val="%7."/>
      <w:lvlJc w:val="left"/>
      <w:pPr>
        <w:ind w:left="5806" w:hanging="360"/>
      </w:pPr>
    </w:lvl>
    <w:lvl w:ilvl="7" w:tplc="04150019" w:tentative="1">
      <w:start w:val="1"/>
      <w:numFmt w:val="lowerLetter"/>
      <w:lvlText w:val="%8."/>
      <w:lvlJc w:val="left"/>
      <w:pPr>
        <w:ind w:left="6526" w:hanging="360"/>
      </w:pPr>
    </w:lvl>
    <w:lvl w:ilvl="8" w:tplc="0415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09" w15:restartNumberingAfterBreak="0">
    <w:nsid w:val="217E0744"/>
    <w:multiLevelType w:val="hybridMultilevel"/>
    <w:tmpl w:val="DFD2178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21F02CA8"/>
    <w:multiLevelType w:val="multilevel"/>
    <w:tmpl w:val="5280586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</w:rPr>
    </w:lvl>
  </w:abstractNum>
  <w:abstractNum w:abstractNumId="111" w15:restartNumberingAfterBreak="0">
    <w:nsid w:val="21F14C6E"/>
    <w:multiLevelType w:val="multilevel"/>
    <w:tmpl w:val="3110A0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2" w15:restartNumberingAfterBreak="0">
    <w:nsid w:val="22222A2C"/>
    <w:multiLevelType w:val="hybridMultilevel"/>
    <w:tmpl w:val="D4DCAC0E"/>
    <w:lvl w:ilvl="0" w:tplc="681C5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26A12332"/>
    <w:multiLevelType w:val="hybridMultilevel"/>
    <w:tmpl w:val="CB423D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6AF3EA3"/>
    <w:multiLevelType w:val="hybridMultilevel"/>
    <w:tmpl w:val="DF626D06"/>
    <w:styleLink w:val="ArticleSection"/>
    <w:lvl w:ilvl="0" w:tplc="F0F0E582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  <w:b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115" w15:restartNumberingAfterBreak="0">
    <w:nsid w:val="26B4053A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6" w15:restartNumberingAfterBreak="0">
    <w:nsid w:val="26CA5434"/>
    <w:multiLevelType w:val="hybridMultilevel"/>
    <w:tmpl w:val="1608B1E2"/>
    <w:name w:val="WW8Num12722"/>
    <w:lvl w:ilvl="0" w:tplc="B406E6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925195C"/>
    <w:multiLevelType w:val="multilevel"/>
    <w:tmpl w:val="440A9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Arial Unicode MS" w:hAnsi="Calibri" w:cs="Calibri" w:hint="default"/>
        <w:b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ascii="Verdana" w:hAnsi="Verdana" w:cs="Verdana" w:hint="default"/>
        <w:strike w:val="0"/>
        <w:d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Verdana" w:hAnsi="Verdana" w:cs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8" w15:restartNumberingAfterBreak="0">
    <w:nsid w:val="292C34AB"/>
    <w:multiLevelType w:val="multilevel"/>
    <w:tmpl w:val="BE80E1C8"/>
    <w:name w:val="WW8Num6322"/>
    <w:lvl w:ilvl="0">
      <w:start w:val="1"/>
      <w:numFmt w:val="decimal"/>
      <w:lvlText w:val="%1."/>
      <w:lvlJc w:val="left"/>
      <w:pPr>
        <w:tabs>
          <w:tab w:val="num" w:pos="1776"/>
        </w:tabs>
        <w:ind w:left="1360" w:firstLine="56"/>
      </w:pPr>
      <w:rPr>
        <w:rFonts w:ascii="Calibri" w:eastAsia="Arial Unicode MS" w:hAnsi="Calibri" w:cs="Arial Unicode MS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ascii="Calibri" w:eastAsia="Arial Unicode MS" w:hAnsi="Calibri" w:cs="Calibri" w:hint="default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9" w15:restartNumberingAfterBreak="0">
    <w:nsid w:val="29EA2860"/>
    <w:multiLevelType w:val="hybridMultilevel"/>
    <w:tmpl w:val="CB423DBC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0" w15:restartNumberingAfterBreak="0">
    <w:nsid w:val="2E0A7759"/>
    <w:multiLevelType w:val="multilevel"/>
    <w:tmpl w:val="0988F3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21" w15:restartNumberingAfterBreak="0">
    <w:nsid w:val="2E0B2321"/>
    <w:multiLevelType w:val="multilevel"/>
    <w:tmpl w:val="B2E20014"/>
    <w:name w:val="WW8Num10722"/>
    <w:lvl w:ilvl="0">
      <w:start w:val="1"/>
      <w:numFmt w:val="decimal"/>
      <w:lvlText w:val="%1."/>
      <w:lvlJc w:val="left"/>
      <w:pPr>
        <w:tabs>
          <w:tab w:val="num" w:pos="1776"/>
        </w:tabs>
        <w:ind w:left="1360" w:firstLine="56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2" w15:restartNumberingAfterBreak="0">
    <w:nsid w:val="3089272B"/>
    <w:multiLevelType w:val="multilevel"/>
    <w:tmpl w:val="95402952"/>
    <w:lvl w:ilvl="0">
      <w:start w:val="2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Calibri" w:hAnsi="Calibri" w:cs="Verdana" w:hint="default"/>
        <w:b/>
        <w:bCs/>
        <w:sz w:val="20"/>
        <w:szCs w:val="20"/>
        <w:lang w:val="pl-PL" w:eastAsia="ar-SA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Calibri" w:eastAsia="Verdana" w:hAnsi="Calibri" w:cs="Verdana" w:hint="default"/>
        <w:b w:val="0"/>
        <w:bCs w:val="0"/>
        <w:color w:val="auto"/>
        <w:spacing w:val="4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Calibri" w:eastAsia="Calibri" w:hAnsi="Calibri" w:cs="Calibri" w:hint="default"/>
        <w:b w:val="0"/>
        <w:bCs/>
        <w:color w:val="auto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3" w15:restartNumberingAfterBreak="0">
    <w:nsid w:val="314E3D05"/>
    <w:multiLevelType w:val="multilevel"/>
    <w:tmpl w:val="96385FC4"/>
    <w:name w:val="WW8Num50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hint="default"/>
      </w:rPr>
    </w:lvl>
  </w:abstractNum>
  <w:abstractNum w:abstractNumId="124" w15:restartNumberingAfterBreak="0">
    <w:nsid w:val="317A5C7E"/>
    <w:multiLevelType w:val="multilevel"/>
    <w:tmpl w:val="CCFC7B22"/>
    <w:name w:val="WW8Num1222"/>
    <w:lvl w:ilvl="0">
      <w:start w:val="1"/>
      <w:numFmt w:val="decimal"/>
      <w:lvlText w:val="%1."/>
      <w:lvlJc w:val="left"/>
      <w:pPr>
        <w:tabs>
          <w:tab w:val="num" w:pos="1776"/>
        </w:tabs>
        <w:ind w:left="1360" w:firstLine="56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alibri" w:eastAsia="Arial Unicode MS" w:hAnsi="Calibri" w:cs="Calibri" w:hint="default"/>
        <w:b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5" w15:restartNumberingAfterBreak="0">
    <w:nsid w:val="33185042"/>
    <w:multiLevelType w:val="multilevel"/>
    <w:tmpl w:val="E98AE80A"/>
    <w:name w:val="WW8Num83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287" w:hanging="720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26" w15:restartNumberingAfterBreak="0">
    <w:nsid w:val="338659DD"/>
    <w:multiLevelType w:val="multilevel"/>
    <w:tmpl w:val="897AB10A"/>
    <w:lvl w:ilvl="0">
      <w:start w:val="1"/>
      <w:numFmt w:val="decimal"/>
      <w:lvlText w:val="%1."/>
      <w:lvlJc w:val="left"/>
      <w:pPr>
        <w:tabs>
          <w:tab w:val="num" w:pos="1776"/>
        </w:tabs>
        <w:ind w:left="1360" w:firstLine="56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7" w15:restartNumberingAfterBreak="0">
    <w:nsid w:val="343D37BE"/>
    <w:multiLevelType w:val="hybridMultilevel"/>
    <w:tmpl w:val="D0D4060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355C58D6"/>
    <w:multiLevelType w:val="multilevel"/>
    <w:tmpl w:val="5ED0DFC0"/>
    <w:name w:val="WW8Num1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ascii="Calibri" w:hAnsi="Calibri" w:cs="Calibri" w:hint="default"/>
        <w:b w:val="0"/>
        <w:strike w:val="0"/>
        <w:dstrike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ascii="Verdana" w:hAnsi="Verdana" w:cs="Verdana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Verdana" w:hAnsi="Verdana" w:cs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9" w15:restartNumberingAfterBreak="0">
    <w:nsid w:val="378D5FD4"/>
    <w:multiLevelType w:val="hybridMultilevel"/>
    <w:tmpl w:val="F9BC2C56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0" w15:restartNumberingAfterBreak="0">
    <w:nsid w:val="3AFF1652"/>
    <w:multiLevelType w:val="hybridMultilevel"/>
    <w:tmpl w:val="E7786984"/>
    <w:name w:val="WW8Num1272"/>
    <w:lvl w:ilvl="0" w:tplc="D2A69FE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CC1052D"/>
    <w:multiLevelType w:val="multilevel"/>
    <w:tmpl w:val="00000067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Calibri" w:hAnsi="Calibri" w:cs="Calibri" w:hint="default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2.1.%3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</w:abstractNum>
  <w:abstractNum w:abstractNumId="132" w15:restartNumberingAfterBreak="0">
    <w:nsid w:val="40567229"/>
    <w:multiLevelType w:val="multilevel"/>
    <w:tmpl w:val="51F6DE4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Calibri" w:hAnsi="Calibri" w:hint="default"/>
        <w:b/>
        <w:i w:val="0"/>
        <w:caps/>
        <w:strike w:val="0"/>
        <w:dstrike w:val="0"/>
        <w:vanish w:val="0"/>
        <w:sz w:val="20"/>
        <w:szCs w:val="2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</w:abstractNum>
  <w:abstractNum w:abstractNumId="133" w15:restartNumberingAfterBreak="0">
    <w:nsid w:val="408D1C19"/>
    <w:multiLevelType w:val="multilevel"/>
    <w:tmpl w:val="25966F84"/>
    <w:name w:val="WW8Num111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 w:val="0"/>
        <w:i w:val="0"/>
        <w:color w:val="auto"/>
        <w:sz w:val="20"/>
        <w:szCs w:val="20"/>
      </w:rPr>
    </w:lvl>
    <w:lvl w:ilvl="2">
      <w:start w:val="8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b w:val="0"/>
        <w:bCs/>
        <w:i w:val="0"/>
        <w:iCs/>
        <w:caps w:val="0"/>
        <w:smallCaps w:val="0"/>
        <w:strike w:val="0"/>
        <w:dstrike w:val="0"/>
        <w:vanish w:val="0"/>
        <w:color w:val="auto"/>
        <w:position w:val="0"/>
        <w:sz w:val="20"/>
        <w:szCs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1440"/>
      </w:pPr>
      <w:rPr>
        <w:rFonts w:ascii="Calibri" w:eastAsia="Times New Roman" w:hAnsi="Calibri" w:cs="Verdana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</w:abstractNum>
  <w:abstractNum w:abstractNumId="134" w15:restartNumberingAfterBreak="0">
    <w:nsid w:val="40BD5562"/>
    <w:multiLevelType w:val="multilevel"/>
    <w:tmpl w:val="E82C6740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b w:val="0"/>
        <w:color w:val="auto"/>
        <w:sz w:val="20"/>
        <w:szCs w:val="20"/>
        <w:lang w:val="x-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0"/>
        <w:szCs w:val="20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35" w15:restartNumberingAfterBreak="0">
    <w:nsid w:val="41DE240A"/>
    <w:multiLevelType w:val="hybridMultilevel"/>
    <w:tmpl w:val="33C8CC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36" w15:restartNumberingAfterBreak="0">
    <w:nsid w:val="432D459F"/>
    <w:multiLevelType w:val="hybridMultilevel"/>
    <w:tmpl w:val="36B41D60"/>
    <w:name w:val="WW8Num882"/>
    <w:lvl w:ilvl="0" w:tplc="1458E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4023D7A"/>
    <w:multiLevelType w:val="hybridMultilevel"/>
    <w:tmpl w:val="4AECAC46"/>
    <w:lvl w:ilvl="0" w:tplc="E82C834A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8" w15:restartNumberingAfterBreak="0">
    <w:nsid w:val="44AE1AA3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6300"/>
        </w:tabs>
        <w:ind w:left="522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9" w15:restartNumberingAfterBreak="0">
    <w:nsid w:val="48552F39"/>
    <w:multiLevelType w:val="multilevel"/>
    <w:tmpl w:val="3E34D53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@Microsoft YaHei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@Microsoft YaHei" w:hint="default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@Microsoft YaHei" w:hint="default"/>
        <w:b w:val="0"/>
        <w:bCs w:val="0"/>
        <w:strike w:val="0"/>
        <w:dstrike w:val="0"/>
        <w:color w:val="000000"/>
        <w:u w:val="none"/>
        <w:effect w:val="none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Times New Roman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@Microsoft YaHe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@Microsoft YaHe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@Microsoft YaHe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@Microsoft YaHe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@Microsoft YaHei" w:hint="default"/>
      </w:rPr>
    </w:lvl>
  </w:abstractNum>
  <w:abstractNum w:abstractNumId="140" w15:restartNumberingAfterBreak="0">
    <w:nsid w:val="4D8525B2"/>
    <w:multiLevelType w:val="multilevel"/>
    <w:tmpl w:val="00000062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ascii="Calibri" w:hAnsi="Calibri"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4F32661A"/>
    <w:multiLevelType w:val="multilevel"/>
    <w:tmpl w:val="CABE9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Arial Unicode MS" w:hAnsi="Calibri" w:cs="Calibri" w:hint="default"/>
        <w:b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-1440"/>
        </w:tabs>
        <w:ind w:left="720" w:hanging="720"/>
      </w:pPr>
      <w:rPr>
        <w:rFonts w:ascii="Calibri" w:eastAsia="Arial Unicode MS" w:hAnsi="Calibri"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-1440"/>
        </w:tabs>
        <w:ind w:left="720" w:hanging="720"/>
      </w:pPr>
      <w:rPr>
        <w:rFonts w:ascii="Calibri" w:eastAsia="Arial Unicode MS" w:hAnsi="Calibri"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1080" w:hanging="1080"/>
      </w:pPr>
      <w:rPr>
        <w:rFonts w:ascii="Calibri" w:eastAsia="Arial Unicode MS" w:hAnsi="Calibri"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-1440"/>
        </w:tabs>
        <w:ind w:left="1440" w:hanging="1440"/>
      </w:pPr>
      <w:rPr>
        <w:rFonts w:ascii="Calibri" w:eastAsia="Arial Unicode MS" w:hAnsi="Calibri"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-1440"/>
        </w:tabs>
        <w:ind w:left="1440" w:hanging="1440"/>
      </w:pPr>
      <w:rPr>
        <w:rFonts w:ascii="Calibri" w:eastAsia="Arial Unicode MS" w:hAnsi="Calibri"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-1440"/>
        </w:tabs>
        <w:ind w:left="1800" w:hanging="1800"/>
      </w:pPr>
      <w:rPr>
        <w:rFonts w:ascii="Calibri" w:eastAsia="Arial Unicode MS" w:hAnsi="Calibri"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-1440"/>
        </w:tabs>
        <w:ind w:left="2160" w:hanging="2160"/>
      </w:pPr>
      <w:rPr>
        <w:rFonts w:ascii="Calibri" w:eastAsia="Arial Unicode MS" w:hAnsi="Calibri"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-1440"/>
        </w:tabs>
        <w:ind w:left="2160" w:hanging="2160"/>
      </w:pPr>
      <w:rPr>
        <w:rFonts w:ascii="Calibri" w:eastAsia="Arial Unicode MS" w:hAnsi="Calibri" w:cs="Calibri" w:hint="default"/>
        <w:sz w:val="20"/>
        <w:szCs w:val="20"/>
      </w:rPr>
    </w:lvl>
  </w:abstractNum>
  <w:abstractNum w:abstractNumId="142" w15:restartNumberingAfterBreak="0">
    <w:nsid w:val="50231921"/>
    <w:multiLevelType w:val="multilevel"/>
    <w:tmpl w:val="51488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3" w15:restartNumberingAfterBreak="0">
    <w:nsid w:val="50E40F80"/>
    <w:multiLevelType w:val="multilevel"/>
    <w:tmpl w:val="F5986D3A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b w:val="0"/>
        <w:bCs/>
        <w:i w:val="0"/>
        <w:iCs/>
        <w:caps w:val="0"/>
        <w:smallCaps w:val="0"/>
        <w:strike w:val="0"/>
        <w:dstrike w:val="0"/>
        <w:vanish w:val="0"/>
        <w:color w:val="auto"/>
        <w:position w:val="0"/>
        <w:sz w:val="20"/>
        <w:szCs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1440"/>
      </w:pPr>
      <w:rPr>
        <w:rFonts w:ascii="Calibri" w:eastAsia="Times New Roman" w:hAnsi="Calibri" w:cs="Verdana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</w:abstractNum>
  <w:abstractNum w:abstractNumId="144" w15:restartNumberingAfterBreak="0">
    <w:nsid w:val="533553A5"/>
    <w:multiLevelType w:val="multilevel"/>
    <w:tmpl w:val="F63E5EA8"/>
    <w:name w:val="WW8Num12222"/>
    <w:lvl w:ilvl="0">
      <w:start w:val="1"/>
      <w:numFmt w:val="decimal"/>
      <w:lvlText w:val="%1."/>
      <w:lvlJc w:val="left"/>
      <w:pPr>
        <w:tabs>
          <w:tab w:val="num" w:pos="1776"/>
        </w:tabs>
        <w:ind w:left="1360" w:firstLine="56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alibri" w:eastAsia="Arial Unicode MS" w:hAnsi="Calibri" w:cs="Calibri" w:hint="default"/>
        <w:b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5" w15:restartNumberingAfterBreak="0">
    <w:nsid w:val="5335633D"/>
    <w:multiLevelType w:val="multilevel"/>
    <w:tmpl w:val="00000011"/>
    <w:name w:val="WW8Num532"/>
    <w:lvl w:ilvl="0">
      <w:start w:val="2"/>
      <w:numFmt w:val="decimal"/>
      <w:lvlText w:val="%1."/>
      <w:lvlJc w:val="left"/>
      <w:pPr>
        <w:tabs>
          <w:tab w:val="num" w:pos="1416"/>
        </w:tabs>
        <w:ind w:left="1806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2496" w:hanging="720"/>
      </w:pPr>
      <w:rPr>
        <w:rFonts w:ascii="Calibri" w:hAnsi="Calibri" w:cs="Calibri" w:hint="default"/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16"/>
        </w:tabs>
        <w:ind w:left="2846" w:hanging="720"/>
      </w:pPr>
      <w:rPr>
        <w:rFonts w:ascii="Calibri" w:hAnsi="Calibri" w:cs="Calibri" w:hint="default"/>
        <w:b w:val="0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416"/>
        </w:tabs>
        <w:ind w:left="35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6"/>
        </w:tabs>
        <w:ind w:left="42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6"/>
        </w:tabs>
        <w:ind w:left="465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16"/>
        </w:tabs>
        <w:ind w:left="53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16"/>
        </w:tabs>
        <w:ind w:left="609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16"/>
        </w:tabs>
        <w:ind w:left="6456" w:hanging="2160"/>
      </w:pPr>
      <w:rPr>
        <w:rFonts w:hint="default"/>
      </w:rPr>
    </w:lvl>
  </w:abstractNum>
  <w:abstractNum w:abstractNumId="146" w15:restartNumberingAfterBreak="0">
    <w:nsid w:val="53F240B0"/>
    <w:multiLevelType w:val="hybridMultilevel"/>
    <w:tmpl w:val="D4DCAC0E"/>
    <w:name w:val="WW8Num8822"/>
    <w:lvl w:ilvl="0" w:tplc="681C5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7FE6366"/>
    <w:multiLevelType w:val="hybridMultilevel"/>
    <w:tmpl w:val="3CE8EC3A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8" w15:restartNumberingAfterBreak="0">
    <w:nsid w:val="585579BA"/>
    <w:multiLevelType w:val="hybridMultilevel"/>
    <w:tmpl w:val="3458A418"/>
    <w:name w:val="WW8Num5822"/>
    <w:lvl w:ilvl="0" w:tplc="578E71D6">
      <w:start w:val="1"/>
      <w:numFmt w:val="decimal"/>
      <w:lvlText w:val="1.%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A070969"/>
    <w:multiLevelType w:val="multilevel"/>
    <w:tmpl w:val="58201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0" w15:restartNumberingAfterBreak="0">
    <w:nsid w:val="5A2B654A"/>
    <w:multiLevelType w:val="multilevel"/>
    <w:tmpl w:val="93BACCC8"/>
    <w:name w:val="WW8Num7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eastAsia="Arial Unicode MS" w:hAnsi="Calibri" w:cs="Calibri" w:hint="default"/>
        <w:b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160" w:hanging="720"/>
      </w:pPr>
      <w:rPr>
        <w:rFonts w:ascii="Calibri" w:eastAsia="Arial Unicode MS" w:hAnsi="Calibri"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ascii="Calibri" w:eastAsia="Arial Unicode MS" w:hAnsi="Calibri"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0" w:hanging="1080"/>
      </w:pPr>
      <w:rPr>
        <w:rFonts w:ascii="Calibri" w:eastAsia="Arial Unicode MS" w:hAnsi="Calibri"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ascii="Calibri" w:eastAsia="Arial Unicode MS" w:hAnsi="Calibri"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440"/>
      </w:pPr>
      <w:rPr>
        <w:rFonts w:ascii="Calibri" w:eastAsia="Arial Unicode MS" w:hAnsi="Calibri"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800"/>
      </w:pPr>
      <w:rPr>
        <w:rFonts w:ascii="Calibri" w:eastAsia="Arial Unicode MS" w:hAnsi="Calibri"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0" w:hanging="2160"/>
      </w:pPr>
      <w:rPr>
        <w:rFonts w:ascii="Calibri" w:eastAsia="Arial Unicode MS" w:hAnsi="Calibri"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2160"/>
      </w:pPr>
      <w:rPr>
        <w:rFonts w:ascii="Calibri" w:eastAsia="Arial Unicode MS" w:hAnsi="Calibri" w:cs="Calibri" w:hint="default"/>
        <w:sz w:val="20"/>
        <w:szCs w:val="20"/>
      </w:rPr>
    </w:lvl>
  </w:abstractNum>
  <w:abstractNum w:abstractNumId="151" w15:restartNumberingAfterBreak="0">
    <w:nsid w:val="5BD66AC5"/>
    <w:multiLevelType w:val="hybridMultilevel"/>
    <w:tmpl w:val="3CE8EC3A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2" w15:restartNumberingAfterBreak="0">
    <w:nsid w:val="5C591879"/>
    <w:multiLevelType w:val="multilevel"/>
    <w:tmpl w:val="00000067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Calibri" w:hAnsi="Calibri" w:cs="Calibri" w:hint="default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2.1.%3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</w:abstractNum>
  <w:abstractNum w:abstractNumId="153" w15:restartNumberingAfterBreak="0">
    <w:nsid w:val="5D6376EC"/>
    <w:multiLevelType w:val="hybridMultilevel"/>
    <w:tmpl w:val="E7E49278"/>
    <w:name w:val="WW8Num1742"/>
    <w:lvl w:ilvl="0" w:tplc="A47E280C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C93CA0EE">
      <w:numFmt w:val="none"/>
      <w:lvlText w:val=""/>
      <w:lvlJc w:val="left"/>
      <w:pPr>
        <w:tabs>
          <w:tab w:val="num" w:pos="360"/>
        </w:tabs>
      </w:pPr>
    </w:lvl>
    <w:lvl w:ilvl="2" w:tplc="58CC1862">
      <w:numFmt w:val="none"/>
      <w:lvlText w:val=""/>
      <w:lvlJc w:val="left"/>
      <w:pPr>
        <w:tabs>
          <w:tab w:val="num" w:pos="360"/>
        </w:tabs>
      </w:pPr>
    </w:lvl>
    <w:lvl w:ilvl="3" w:tplc="AFFA9F52">
      <w:numFmt w:val="none"/>
      <w:lvlText w:val=""/>
      <w:lvlJc w:val="left"/>
      <w:pPr>
        <w:tabs>
          <w:tab w:val="num" w:pos="360"/>
        </w:tabs>
      </w:pPr>
    </w:lvl>
    <w:lvl w:ilvl="4" w:tplc="98544C80">
      <w:numFmt w:val="none"/>
      <w:lvlText w:val=""/>
      <w:lvlJc w:val="left"/>
      <w:pPr>
        <w:tabs>
          <w:tab w:val="num" w:pos="360"/>
        </w:tabs>
      </w:pPr>
    </w:lvl>
    <w:lvl w:ilvl="5" w:tplc="4E28DFCE">
      <w:numFmt w:val="none"/>
      <w:lvlText w:val=""/>
      <w:lvlJc w:val="left"/>
      <w:pPr>
        <w:tabs>
          <w:tab w:val="num" w:pos="360"/>
        </w:tabs>
      </w:pPr>
    </w:lvl>
    <w:lvl w:ilvl="6" w:tplc="63FC3B88">
      <w:numFmt w:val="none"/>
      <w:lvlText w:val=""/>
      <w:lvlJc w:val="left"/>
      <w:pPr>
        <w:tabs>
          <w:tab w:val="num" w:pos="360"/>
        </w:tabs>
      </w:pPr>
    </w:lvl>
    <w:lvl w:ilvl="7" w:tplc="5A2478A0">
      <w:numFmt w:val="none"/>
      <w:lvlText w:val=""/>
      <w:lvlJc w:val="left"/>
      <w:pPr>
        <w:tabs>
          <w:tab w:val="num" w:pos="360"/>
        </w:tabs>
      </w:pPr>
    </w:lvl>
    <w:lvl w:ilvl="8" w:tplc="1374C518">
      <w:numFmt w:val="none"/>
      <w:lvlText w:val=""/>
      <w:lvlJc w:val="left"/>
      <w:pPr>
        <w:tabs>
          <w:tab w:val="num" w:pos="360"/>
        </w:tabs>
      </w:pPr>
    </w:lvl>
  </w:abstractNum>
  <w:abstractNum w:abstractNumId="154" w15:restartNumberingAfterBreak="0">
    <w:nsid w:val="5DB07D69"/>
    <w:multiLevelType w:val="hybridMultilevel"/>
    <w:tmpl w:val="0674E24E"/>
    <w:lvl w:ilvl="0" w:tplc="CB6EF726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55" w15:restartNumberingAfterBreak="0">
    <w:nsid w:val="5E0D68B7"/>
    <w:multiLevelType w:val="multilevel"/>
    <w:tmpl w:val="00000067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Calibri" w:hAnsi="Calibri" w:cs="Calibri" w:hint="default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2.1.%3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</w:abstractNum>
  <w:abstractNum w:abstractNumId="156" w15:restartNumberingAfterBreak="0">
    <w:nsid w:val="5E187AC5"/>
    <w:multiLevelType w:val="hybridMultilevel"/>
    <w:tmpl w:val="531CBC2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5ED272C2"/>
    <w:multiLevelType w:val="multilevel"/>
    <w:tmpl w:val="3334A260"/>
    <w:name w:val="WW8Num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Arial Unicode MS" w:hAnsi="Calibri" w:cs="Calibri" w:hint="default"/>
        <w:b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ascii="Verdana" w:hAnsi="Verdana" w:cs="Verdana" w:hint="default"/>
        <w:strike w:val="0"/>
        <w:d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Verdana" w:hAnsi="Verdana" w:cs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8" w15:restartNumberingAfterBreak="0">
    <w:nsid w:val="5F2B513E"/>
    <w:multiLevelType w:val="hybridMultilevel"/>
    <w:tmpl w:val="1C38D9C4"/>
    <w:name w:val="WW8Num742"/>
    <w:lvl w:ilvl="0" w:tplc="2F1A4A6E">
      <w:start w:val="1"/>
      <w:numFmt w:val="decimal"/>
      <w:lvlText w:val="1.%1"/>
      <w:lvlJc w:val="left"/>
      <w:pPr>
        <w:tabs>
          <w:tab w:val="num" w:pos="0"/>
        </w:tabs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FEA6CDB"/>
    <w:multiLevelType w:val="multilevel"/>
    <w:tmpl w:val="4E4885A6"/>
    <w:name w:val="WW8Num632222"/>
    <w:lvl w:ilvl="0">
      <w:start w:val="1"/>
      <w:numFmt w:val="decimal"/>
      <w:lvlText w:val="%1."/>
      <w:lvlJc w:val="left"/>
      <w:pPr>
        <w:tabs>
          <w:tab w:val="num" w:pos="1776"/>
        </w:tabs>
        <w:ind w:left="1360" w:firstLine="56"/>
      </w:pPr>
      <w:rPr>
        <w:rFonts w:ascii="Calibri" w:eastAsia="Arial Unicode MS" w:hAnsi="Calibri" w:cs="Arial Unicode MS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ascii="Calibri" w:eastAsia="Arial Unicode MS" w:hAnsi="Calibri" w:cs="Calibri" w:hint="default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0" w15:restartNumberingAfterBreak="0">
    <w:nsid w:val="60AB4F83"/>
    <w:multiLevelType w:val="multilevel"/>
    <w:tmpl w:val="39583F8E"/>
    <w:name w:val="WW8Num123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0"/>
        <w:szCs w:val="20"/>
      </w:rPr>
    </w:lvl>
  </w:abstractNum>
  <w:abstractNum w:abstractNumId="161" w15:restartNumberingAfterBreak="0">
    <w:nsid w:val="60C06AD0"/>
    <w:multiLevelType w:val="hybridMultilevel"/>
    <w:tmpl w:val="CB423DBC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2" w15:restartNumberingAfterBreak="0">
    <w:nsid w:val="61391A1F"/>
    <w:multiLevelType w:val="multilevel"/>
    <w:tmpl w:val="440A95F0"/>
    <w:name w:val="WW8Num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Arial Unicode MS" w:hAnsi="Calibri" w:cs="Calibri" w:hint="default"/>
        <w:b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ascii="Verdana" w:hAnsi="Verdana" w:cs="Verdana" w:hint="default"/>
        <w:strike w:val="0"/>
        <w:d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Verdana" w:hAnsi="Verdana" w:cs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3" w15:restartNumberingAfterBreak="0">
    <w:nsid w:val="660B11D1"/>
    <w:multiLevelType w:val="multilevel"/>
    <w:tmpl w:val="61E06CEA"/>
    <w:name w:val="WW8Num502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hint="default"/>
      </w:rPr>
    </w:lvl>
  </w:abstractNum>
  <w:abstractNum w:abstractNumId="164" w15:restartNumberingAfterBreak="0">
    <w:nsid w:val="66812BB1"/>
    <w:multiLevelType w:val="multilevel"/>
    <w:tmpl w:val="2C10D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/>
        <w:smallCaps/>
        <w:strike w:val="0"/>
        <w:dstrike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ascii="Calibri" w:hAnsi="Calibri" w:cs="Calibri" w:hint="default"/>
        <w:b w:val="0"/>
        <w:bCs/>
        <w:i w:val="0"/>
        <w:iCs/>
        <w:smallCaps/>
        <w:strike w:val="0"/>
        <w:d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ascii="Calibri" w:hAnsi="Calibri" w:cs="Calibri" w:hint="default"/>
        <w:b w:val="0"/>
        <w:bCs/>
        <w:strike w:val="0"/>
        <w:dstrike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5613" w:hanging="4025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5" w15:restartNumberingAfterBreak="0">
    <w:nsid w:val="67284798"/>
    <w:multiLevelType w:val="hybridMultilevel"/>
    <w:tmpl w:val="3458A418"/>
    <w:lvl w:ilvl="0" w:tplc="578E71D6">
      <w:start w:val="1"/>
      <w:numFmt w:val="decimal"/>
      <w:lvlText w:val="1.%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8D638EA"/>
    <w:multiLevelType w:val="hybridMultilevel"/>
    <w:tmpl w:val="C8D8796E"/>
    <w:lvl w:ilvl="0" w:tplc="FFBC647E">
      <w:start w:val="1"/>
      <w:numFmt w:val="decimal"/>
      <w:lvlText w:val="%1)"/>
      <w:lvlJc w:val="left"/>
      <w:pPr>
        <w:ind w:left="1287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7" w15:restartNumberingAfterBreak="0">
    <w:nsid w:val="69E25723"/>
    <w:multiLevelType w:val="hybridMultilevel"/>
    <w:tmpl w:val="F9BC2C56"/>
    <w:lvl w:ilvl="0" w:tplc="04150019">
      <w:start w:val="1"/>
      <w:numFmt w:val="lowerLetter"/>
      <w:lvlText w:val="%1."/>
      <w:lvlJc w:val="left"/>
      <w:pPr>
        <w:ind w:left="1486" w:hanging="360"/>
      </w:pPr>
    </w:lvl>
    <w:lvl w:ilvl="1" w:tplc="04150019" w:tentative="1">
      <w:start w:val="1"/>
      <w:numFmt w:val="lowerLetter"/>
      <w:lvlText w:val="%2."/>
      <w:lvlJc w:val="left"/>
      <w:pPr>
        <w:ind w:left="2206" w:hanging="360"/>
      </w:pPr>
    </w:lvl>
    <w:lvl w:ilvl="2" w:tplc="0415001B" w:tentative="1">
      <w:start w:val="1"/>
      <w:numFmt w:val="lowerRoman"/>
      <w:lvlText w:val="%3."/>
      <w:lvlJc w:val="right"/>
      <w:pPr>
        <w:ind w:left="2926" w:hanging="180"/>
      </w:pPr>
    </w:lvl>
    <w:lvl w:ilvl="3" w:tplc="0415000F" w:tentative="1">
      <w:start w:val="1"/>
      <w:numFmt w:val="decimal"/>
      <w:lvlText w:val="%4."/>
      <w:lvlJc w:val="left"/>
      <w:pPr>
        <w:ind w:left="3646" w:hanging="360"/>
      </w:pPr>
    </w:lvl>
    <w:lvl w:ilvl="4" w:tplc="04150019" w:tentative="1">
      <w:start w:val="1"/>
      <w:numFmt w:val="lowerLetter"/>
      <w:lvlText w:val="%5."/>
      <w:lvlJc w:val="left"/>
      <w:pPr>
        <w:ind w:left="4366" w:hanging="360"/>
      </w:pPr>
    </w:lvl>
    <w:lvl w:ilvl="5" w:tplc="0415001B" w:tentative="1">
      <w:start w:val="1"/>
      <w:numFmt w:val="lowerRoman"/>
      <w:lvlText w:val="%6."/>
      <w:lvlJc w:val="right"/>
      <w:pPr>
        <w:ind w:left="5086" w:hanging="180"/>
      </w:pPr>
    </w:lvl>
    <w:lvl w:ilvl="6" w:tplc="0415000F" w:tentative="1">
      <w:start w:val="1"/>
      <w:numFmt w:val="decimal"/>
      <w:lvlText w:val="%7."/>
      <w:lvlJc w:val="left"/>
      <w:pPr>
        <w:ind w:left="5806" w:hanging="360"/>
      </w:pPr>
    </w:lvl>
    <w:lvl w:ilvl="7" w:tplc="04150019" w:tentative="1">
      <w:start w:val="1"/>
      <w:numFmt w:val="lowerLetter"/>
      <w:lvlText w:val="%8."/>
      <w:lvlJc w:val="left"/>
      <w:pPr>
        <w:ind w:left="6526" w:hanging="360"/>
      </w:pPr>
    </w:lvl>
    <w:lvl w:ilvl="8" w:tplc="0415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68" w15:restartNumberingAfterBreak="0">
    <w:nsid w:val="6A9640DD"/>
    <w:multiLevelType w:val="multilevel"/>
    <w:tmpl w:val="65468992"/>
    <w:lvl w:ilvl="0">
      <w:start w:val="1"/>
      <w:numFmt w:val="decimal"/>
      <w:lvlText w:val="%1."/>
      <w:lvlJc w:val="left"/>
      <w:pPr>
        <w:tabs>
          <w:tab w:val="num" w:pos="1776"/>
        </w:tabs>
        <w:ind w:left="1360" w:firstLine="56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9" w15:restartNumberingAfterBreak="0">
    <w:nsid w:val="6AB91229"/>
    <w:multiLevelType w:val="multilevel"/>
    <w:tmpl w:val="5FA48BE8"/>
    <w:name w:val="WW8Num1082"/>
    <w:lvl w:ilvl="0">
      <w:start w:val="1"/>
      <w:numFmt w:val="decimal"/>
      <w:lvlText w:val="%1."/>
      <w:lvlJc w:val="left"/>
      <w:pPr>
        <w:tabs>
          <w:tab w:val="num" w:pos="1776"/>
        </w:tabs>
        <w:ind w:left="1360" w:firstLine="56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0" w15:restartNumberingAfterBreak="0">
    <w:nsid w:val="6CCD4A32"/>
    <w:multiLevelType w:val="multilevel"/>
    <w:tmpl w:val="700E662A"/>
    <w:name w:val="WW8Num63222"/>
    <w:lvl w:ilvl="0">
      <w:start w:val="1"/>
      <w:numFmt w:val="decimal"/>
      <w:lvlText w:val="%1."/>
      <w:lvlJc w:val="left"/>
      <w:pPr>
        <w:tabs>
          <w:tab w:val="num" w:pos="360"/>
        </w:tabs>
        <w:ind w:left="-56" w:firstLine="56"/>
      </w:pPr>
      <w:rPr>
        <w:rFonts w:ascii="Calibri" w:eastAsia="Arial Unicode MS" w:hAnsi="Calibri" w:cs="Arial Unicode MS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ascii="Calibri" w:eastAsia="Arial Unicode MS" w:hAnsi="Calibri" w:cs="Calibri" w:hint="default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1" w15:restartNumberingAfterBreak="0">
    <w:nsid w:val="6DA82674"/>
    <w:multiLevelType w:val="multilevel"/>
    <w:tmpl w:val="1ADE2BE8"/>
    <w:name w:val="WW8Num11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/>
        <w:smallCaps/>
        <w:strike w:val="0"/>
        <w:dstrike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ascii="Calibri" w:hAnsi="Calibri" w:cs="Calibri" w:hint="default"/>
        <w:b w:val="0"/>
        <w:bCs/>
        <w:i w:val="0"/>
        <w:iCs/>
        <w:smallCaps/>
        <w:strike w:val="0"/>
        <w:d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ascii="Calibri" w:hAnsi="Calibri" w:cs="Calibri" w:hint="default"/>
        <w:b w:val="0"/>
        <w:bCs/>
        <w:strike w:val="0"/>
        <w:d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5613" w:hanging="4025"/>
      </w:pPr>
      <w:rPr>
        <w:rFonts w:ascii="Calibri" w:hAnsi="Calibri" w:cs="Calibri" w:hint="default"/>
        <w:bCs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2" w15:restartNumberingAfterBreak="0">
    <w:nsid w:val="718843CA"/>
    <w:multiLevelType w:val="multilevel"/>
    <w:tmpl w:val="135E74A2"/>
    <w:name w:val="WW8Num832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287" w:hanging="720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73" w15:restartNumberingAfterBreak="0">
    <w:nsid w:val="748E4B16"/>
    <w:multiLevelType w:val="multilevel"/>
    <w:tmpl w:val="13A26F82"/>
    <w:lvl w:ilvl="0">
      <w:start w:val="1"/>
      <w:numFmt w:val="decimal"/>
      <w:pStyle w:val="Listanumerowana2"/>
      <w:lvlText w:val="%1."/>
      <w:lvlJc w:val="left"/>
      <w:pPr>
        <w:tabs>
          <w:tab w:val="num" w:pos="450"/>
        </w:tabs>
        <w:ind w:left="450" w:hanging="450"/>
      </w:pPr>
      <w:rPr>
        <w:rFonts w:ascii="Verdana" w:hAnsi="Verdana" w:hint="default"/>
        <w:b w:val="0"/>
        <w:i w:val="0"/>
        <w:caps/>
        <w:strike w:val="0"/>
        <w:dstrike w:val="0"/>
        <w:vanish w:val="0"/>
        <w:sz w:val="20"/>
        <w:szCs w:val="2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Restart w:val="0"/>
      <w:lvlText w:val="%2)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</w:abstractNum>
  <w:abstractNum w:abstractNumId="174" w15:restartNumberingAfterBreak="0">
    <w:nsid w:val="749D6C59"/>
    <w:multiLevelType w:val="multilevel"/>
    <w:tmpl w:val="07CEB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ascii="Calibri" w:hAnsi="Calibri" w:cs="Calibri" w:hint="default"/>
        <w:b w:val="0"/>
        <w:strike w:val="0"/>
        <w:dstrike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ascii="Verdana" w:hAnsi="Verdana" w:cs="Verdana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Verdana" w:hAnsi="Verdana" w:cs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5" w15:restartNumberingAfterBreak="0">
    <w:nsid w:val="74DC7DF0"/>
    <w:multiLevelType w:val="multilevel"/>
    <w:tmpl w:val="582014B0"/>
    <w:name w:val="WW8Num8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6" w15:restartNumberingAfterBreak="0">
    <w:nsid w:val="765C7B13"/>
    <w:multiLevelType w:val="multilevel"/>
    <w:tmpl w:val="C77C94D4"/>
    <w:name w:val="WW8Num1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7" w15:restartNumberingAfterBreak="0">
    <w:nsid w:val="76AF5DF7"/>
    <w:multiLevelType w:val="multilevel"/>
    <w:tmpl w:val="0000003D"/>
    <w:lvl w:ilvl="0">
      <w:start w:val="1"/>
      <w:numFmt w:val="decimal"/>
      <w:lvlText w:val="%1."/>
      <w:lvlJc w:val="left"/>
      <w:pPr>
        <w:tabs>
          <w:tab w:val="num" w:pos="1776"/>
        </w:tabs>
        <w:ind w:left="1360" w:firstLine="56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8" w15:restartNumberingAfterBreak="0">
    <w:nsid w:val="777810FD"/>
    <w:multiLevelType w:val="hybridMultilevel"/>
    <w:tmpl w:val="31224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79836E5A"/>
    <w:multiLevelType w:val="hybridMultilevel"/>
    <w:tmpl w:val="D2B89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7998046C"/>
    <w:multiLevelType w:val="multilevel"/>
    <w:tmpl w:val="CABE9560"/>
    <w:name w:val="WW8Num73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eastAsia="Arial Unicode MS" w:hAnsi="Calibri" w:cs="Calibri" w:hint="default"/>
        <w:b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160" w:hanging="720"/>
      </w:pPr>
      <w:rPr>
        <w:rFonts w:ascii="Calibri" w:eastAsia="Arial Unicode MS" w:hAnsi="Calibri"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ascii="Calibri" w:eastAsia="Arial Unicode MS" w:hAnsi="Calibri"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0" w:hanging="1080"/>
      </w:pPr>
      <w:rPr>
        <w:rFonts w:ascii="Calibri" w:eastAsia="Arial Unicode MS" w:hAnsi="Calibri"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ascii="Calibri" w:eastAsia="Arial Unicode MS" w:hAnsi="Calibri"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440"/>
      </w:pPr>
      <w:rPr>
        <w:rFonts w:ascii="Calibri" w:eastAsia="Arial Unicode MS" w:hAnsi="Calibri"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800"/>
      </w:pPr>
      <w:rPr>
        <w:rFonts w:ascii="Calibri" w:eastAsia="Arial Unicode MS" w:hAnsi="Calibri"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0" w:hanging="2160"/>
      </w:pPr>
      <w:rPr>
        <w:rFonts w:ascii="Calibri" w:eastAsia="Arial Unicode MS" w:hAnsi="Calibri"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2160"/>
      </w:pPr>
      <w:rPr>
        <w:rFonts w:ascii="Calibri" w:eastAsia="Arial Unicode MS" w:hAnsi="Calibri" w:cs="Calibri" w:hint="default"/>
        <w:sz w:val="20"/>
        <w:szCs w:val="20"/>
      </w:rPr>
    </w:lvl>
  </w:abstractNum>
  <w:abstractNum w:abstractNumId="181" w15:restartNumberingAfterBreak="0">
    <w:nsid w:val="7A25347C"/>
    <w:multiLevelType w:val="multilevel"/>
    <w:tmpl w:val="38FEB8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ascii="Calibri" w:hAnsi="Calibri" w:cs="Calibri" w:hint="default"/>
        <w:b w:val="0"/>
        <w:strike w:val="0"/>
        <w:dstrike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ascii="Verdana" w:hAnsi="Verdana" w:cs="Verdana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Verdana" w:hAnsi="Verdana" w:cs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2" w15:restartNumberingAfterBreak="0">
    <w:nsid w:val="7B554DC6"/>
    <w:multiLevelType w:val="multilevel"/>
    <w:tmpl w:val="7CE60D6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  <w:b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  <w:strike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83" w15:restartNumberingAfterBreak="0">
    <w:nsid w:val="7C6626AB"/>
    <w:multiLevelType w:val="multilevel"/>
    <w:tmpl w:val="B8A2D29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84" w15:restartNumberingAfterBreak="0">
    <w:nsid w:val="7DAD18B7"/>
    <w:multiLevelType w:val="multilevel"/>
    <w:tmpl w:val="4BC2D94C"/>
    <w:name w:val="WW8Num9822"/>
    <w:lvl w:ilvl="0">
      <w:start w:val="1"/>
      <w:numFmt w:val="decimal"/>
      <w:lvlText w:val="%1."/>
      <w:lvlJc w:val="left"/>
      <w:pPr>
        <w:tabs>
          <w:tab w:val="num" w:pos="1776"/>
        </w:tabs>
        <w:ind w:left="1360" w:firstLine="56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5" w15:restartNumberingAfterBreak="0">
    <w:nsid w:val="7DB671C3"/>
    <w:multiLevelType w:val="multilevel"/>
    <w:tmpl w:val="07CEB1E4"/>
    <w:name w:val="WW8Num10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ascii="Calibri" w:hAnsi="Calibri" w:cs="Calibri" w:hint="default"/>
        <w:b w:val="0"/>
        <w:strike w:val="0"/>
        <w:dstrike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ascii="Verdana" w:hAnsi="Verdana" w:cs="Verdana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Verdana" w:hAnsi="Verdana" w:cs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6" w15:restartNumberingAfterBreak="0">
    <w:nsid w:val="7E0F5141"/>
    <w:multiLevelType w:val="hybridMultilevel"/>
    <w:tmpl w:val="F9BC2C56"/>
    <w:lvl w:ilvl="0" w:tplc="04150019">
      <w:start w:val="1"/>
      <w:numFmt w:val="lowerLetter"/>
      <w:lvlText w:val="%1.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 w:tentative="1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187" w15:restartNumberingAfterBreak="0">
    <w:nsid w:val="7FA47F44"/>
    <w:multiLevelType w:val="hybridMultilevel"/>
    <w:tmpl w:val="1F988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7FD20209"/>
    <w:multiLevelType w:val="hybridMultilevel"/>
    <w:tmpl w:val="93689624"/>
    <w:name w:val="WW8Num972"/>
    <w:lvl w:ilvl="0" w:tplc="1EFC0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0"/>
  </w:num>
  <w:num w:numId="2">
    <w:abstractNumId w:val="114"/>
  </w:num>
  <w:num w:numId="3">
    <w:abstractNumId w:val="138"/>
  </w:num>
  <w:num w:numId="4">
    <w:abstractNumId w:val="103"/>
  </w:num>
  <w:num w:numId="5">
    <w:abstractNumId w:val="173"/>
  </w:num>
  <w:num w:numId="6">
    <w:abstractNumId w:val="100"/>
  </w:num>
  <w:num w:numId="7">
    <w:abstractNumId w:val="0"/>
  </w:num>
  <w:num w:numId="8">
    <w:abstractNumId w:val="115"/>
  </w:num>
  <w:num w:numId="9">
    <w:abstractNumId w:val="107"/>
  </w:num>
  <w:num w:numId="10">
    <w:abstractNumId w:val="182"/>
  </w:num>
  <w:num w:numId="11">
    <w:abstractNumId w:val="183"/>
  </w:num>
  <w:num w:numId="12">
    <w:abstractNumId w:val="78"/>
  </w:num>
  <w:num w:numId="13">
    <w:abstractNumId w:val="1"/>
  </w:num>
  <w:num w:numId="14">
    <w:abstractNumId w:val="46"/>
  </w:num>
  <w:num w:numId="15">
    <w:abstractNumId w:val="19"/>
  </w:num>
  <w:num w:numId="16">
    <w:abstractNumId w:val="139"/>
  </w:num>
  <w:num w:numId="17">
    <w:abstractNumId w:val="7"/>
  </w:num>
  <w:num w:numId="18">
    <w:abstractNumId w:val="8"/>
  </w:num>
  <w:num w:numId="19">
    <w:abstractNumId w:val="14"/>
  </w:num>
  <w:num w:numId="20">
    <w:abstractNumId w:val="26"/>
  </w:num>
  <w:num w:numId="21">
    <w:abstractNumId w:val="30"/>
  </w:num>
  <w:num w:numId="22">
    <w:abstractNumId w:val="31"/>
  </w:num>
  <w:num w:numId="23">
    <w:abstractNumId w:val="35"/>
  </w:num>
  <w:num w:numId="24">
    <w:abstractNumId w:val="50"/>
  </w:num>
  <w:num w:numId="25">
    <w:abstractNumId w:val="55"/>
  </w:num>
  <w:num w:numId="26">
    <w:abstractNumId w:val="56"/>
  </w:num>
  <w:num w:numId="27">
    <w:abstractNumId w:val="45"/>
  </w:num>
  <w:num w:numId="28">
    <w:abstractNumId w:val="60"/>
  </w:num>
  <w:num w:numId="29">
    <w:abstractNumId w:val="61"/>
  </w:num>
  <w:num w:numId="30">
    <w:abstractNumId w:val="62"/>
  </w:num>
  <w:num w:numId="31">
    <w:abstractNumId w:val="63"/>
  </w:num>
  <w:num w:numId="32">
    <w:abstractNumId w:val="64"/>
  </w:num>
  <w:num w:numId="33">
    <w:abstractNumId w:val="65"/>
  </w:num>
  <w:num w:numId="34">
    <w:abstractNumId w:val="143"/>
  </w:num>
  <w:num w:numId="35">
    <w:abstractNumId w:val="166"/>
  </w:num>
  <w:num w:numId="36">
    <w:abstractNumId w:val="83"/>
  </w:num>
  <w:num w:numId="37">
    <w:abstractNumId w:val="3"/>
  </w:num>
  <w:num w:numId="38">
    <w:abstractNumId w:val="6"/>
  </w:num>
  <w:num w:numId="39">
    <w:abstractNumId w:val="9"/>
  </w:num>
  <w:num w:numId="40">
    <w:abstractNumId w:val="66"/>
  </w:num>
  <w:num w:numId="41">
    <w:abstractNumId w:val="87"/>
  </w:num>
  <w:num w:numId="42">
    <w:abstractNumId w:val="91"/>
  </w:num>
  <w:num w:numId="43">
    <w:abstractNumId w:val="171"/>
  </w:num>
  <w:num w:numId="44">
    <w:abstractNumId w:val="13"/>
  </w:num>
  <w:num w:numId="45">
    <w:abstractNumId w:val="23"/>
  </w:num>
  <w:num w:numId="46">
    <w:abstractNumId w:val="34"/>
  </w:num>
  <w:num w:numId="47">
    <w:abstractNumId w:val="47"/>
  </w:num>
  <w:num w:numId="48">
    <w:abstractNumId w:val="52"/>
  </w:num>
  <w:num w:numId="49">
    <w:abstractNumId w:val="67"/>
  </w:num>
  <w:num w:numId="50">
    <w:abstractNumId w:val="99"/>
  </w:num>
  <w:num w:numId="51">
    <w:abstractNumId w:val="2"/>
  </w:num>
  <w:num w:numId="52">
    <w:abstractNumId w:val="4"/>
  </w:num>
  <w:num w:numId="53">
    <w:abstractNumId w:val="5"/>
  </w:num>
  <w:num w:numId="54">
    <w:abstractNumId w:val="10"/>
  </w:num>
  <w:num w:numId="55">
    <w:abstractNumId w:val="11"/>
  </w:num>
  <w:num w:numId="56">
    <w:abstractNumId w:val="12"/>
  </w:num>
  <w:num w:numId="57">
    <w:abstractNumId w:val="16"/>
  </w:num>
  <w:num w:numId="58">
    <w:abstractNumId w:val="17"/>
  </w:num>
  <w:num w:numId="59">
    <w:abstractNumId w:val="20"/>
  </w:num>
  <w:num w:numId="60">
    <w:abstractNumId w:val="21"/>
  </w:num>
  <w:num w:numId="61">
    <w:abstractNumId w:val="22"/>
  </w:num>
  <w:num w:numId="62">
    <w:abstractNumId w:val="24"/>
  </w:num>
  <w:num w:numId="63">
    <w:abstractNumId w:val="25"/>
  </w:num>
  <w:num w:numId="64">
    <w:abstractNumId w:val="27"/>
  </w:num>
  <w:num w:numId="65">
    <w:abstractNumId w:val="28"/>
  </w:num>
  <w:num w:numId="66">
    <w:abstractNumId w:val="29"/>
  </w:num>
  <w:num w:numId="67">
    <w:abstractNumId w:val="32"/>
  </w:num>
  <w:num w:numId="68">
    <w:abstractNumId w:val="33"/>
  </w:num>
  <w:num w:numId="69">
    <w:abstractNumId w:val="36"/>
  </w:num>
  <w:num w:numId="70">
    <w:abstractNumId w:val="37"/>
  </w:num>
  <w:num w:numId="71">
    <w:abstractNumId w:val="38"/>
  </w:num>
  <w:num w:numId="72">
    <w:abstractNumId w:val="42"/>
  </w:num>
  <w:num w:numId="73">
    <w:abstractNumId w:val="43"/>
  </w:num>
  <w:num w:numId="74">
    <w:abstractNumId w:val="44"/>
  </w:num>
  <w:num w:numId="75">
    <w:abstractNumId w:val="48"/>
  </w:num>
  <w:num w:numId="76">
    <w:abstractNumId w:val="53"/>
  </w:num>
  <w:num w:numId="77">
    <w:abstractNumId w:val="54"/>
  </w:num>
  <w:num w:numId="78">
    <w:abstractNumId w:val="57"/>
  </w:num>
  <w:num w:numId="79">
    <w:abstractNumId w:val="58"/>
  </w:num>
  <w:num w:numId="80">
    <w:abstractNumId w:val="59"/>
  </w:num>
  <w:num w:numId="81">
    <w:abstractNumId w:val="68"/>
  </w:num>
  <w:num w:numId="82">
    <w:abstractNumId w:val="69"/>
  </w:num>
  <w:num w:numId="83">
    <w:abstractNumId w:val="70"/>
  </w:num>
  <w:num w:numId="84">
    <w:abstractNumId w:val="71"/>
  </w:num>
  <w:num w:numId="85">
    <w:abstractNumId w:val="72"/>
  </w:num>
  <w:num w:numId="86">
    <w:abstractNumId w:val="73"/>
  </w:num>
  <w:num w:numId="87">
    <w:abstractNumId w:val="74"/>
  </w:num>
  <w:num w:numId="88">
    <w:abstractNumId w:val="75"/>
  </w:num>
  <w:num w:numId="89">
    <w:abstractNumId w:val="76"/>
  </w:num>
  <w:num w:numId="90">
    <w:abstractNumId w:val="142"/>
  </w:num>
  <w:num w:numId="91">
    <w:abstractNumId w:val="130"/>
  </w:num>
  <w:num w:numId="92">
    <w:abstractNumId w:val="150"/>
  </w:num>
  <w:num w:numId="93">
    <w:abstractNumId w:val="157"/>
  </w:num>
  <w:num w:numId="94">
    <w:abstractNumId w:val="136"/>
  </w:num>
  <w:num w:numId="95">
    <w:abstractNumId w:val="125"/>
  </w:num>
  <w:num w:numId="96">
    <w:abstractNumId w:val="88"/>
  </w:num>
  <w:num w:numId="97">
    <w:abstractNumId w:val="160"/>
  </w:num>
  <w:num w:numId="98">
    <w:abstractNumId w:val="128"/>
  </w:num>
  <w:num w:numId="99">
    <w:abstractNumId w:val="85"/>
  </w:num>
  <w:num w:numId="100">
    <w:abstractNumId w:val="77"/>
  </w:num>
  <w:num w:numId="101">
    <w:abstractNumId w:val="124"/>
  </w:num>
  <w:num w:numId="102">
    <w:abstractNumId w:val="98"/>
  </w:num>
  <w:num w:numId="103">
    <w:abstractNumId w:val="169"/>
  </w:num>
  <w:num w:numId="104">
    <w:abstractNumId w:val="158"/>
  </w:num>
  <w:num w:numId="105">
    <w:abstractNumId w:val="126"/>
  </w:num>
  <w:num w:numId="106">
    <w:abstractNumId w:val="123"/>
  </w:num>
  <w:num w:numId="107">
    <w:abstractNumId w:val="140"/>
  </w:num>
  <w:num w:numId="108">
    <w:abstractNumId w:val="106"/>
  </w:num>
  <w:num w:numId="109">
    <w:abstractNumId w:val="89"/>
  </w:num>
  <w:num w:numId="110">
    <w:abstractNumId w:val="116"/>
  </w:num>
  <w:num w:numId="111">
    <w:abstractNumId w:val="180"/>
  </w:num>
  <w:num w:numId="112">
    <w:abstractNumId w:val="162"/>
  </w:num>
  <w:num w:numId="113">
    <w:abstractNumId w:val="146"/>
  </w:num>
  <w:num w:numId="114">
    <w:abstractNumId w:val="172"/>
  </w:num>
  <w:num w:numId="115">
    <w:abstractNumId w:val="184"/>
  </w:num>
  <w:num w:numId="116">
    <w:abstractNumId w:val="185"/>
  </w:num>
  <w:num w:numId="117">
    <w:abstractNumId w:val="175"/>
  </w:num>
  <w:num w:numId="118">
    <w:abstractNumId w:val="118"/>
  </w:num>
  <w:num w:numId="119">
    <w:abstractNumId w:val="144"/>
  </w:num>
  <w:num w:numId="120">
    <w:abstractNumId w:val="148"/>
  </w:num>
  <w:num w:numId="121">
    <w:abstractNumId w:val="82"/>
  </w:num>
  <w:num w:numId="122">
    <w:abstractNumId w:val="93"/>
  </w:num>
  <w:num w:numId="123">
    <w:abstractNumId w:val="188"/>
  </w:num>
  <w:num w:numId="124">
    <w:abstractNumId w:val="121"/>
  </w:num>
  <w:num w:numId="125">
    <w:abstractNumId w:val="163"/>
  </w:num>
  <w:num w:numId="126">
    <w:abstractNumId w:val="122"/>
  </w:num>
  <w:num w:numId="127">
    <w:abstractNumId w:val="120"/>
  </w:num>
  <w:num w:numId="128">
    <w:abstractNumId w:val="113"/>
  </w:num>
  <w:num w:numId="129">
    <w:abstractNumId w:val="186"/>
  </w:num>
  <w:num w:numId="130">
    <w:abstractNumId w:val="92"/>
  </w:num>
  <w:num w:numId="131">
    <w:abstractNumId w:val="134"/>
  </w:num>
  <w:num w:numId="132">
    <w:abstractNumId w:val="137"/>
  </w:num>
  <w:num w:numId="133">
    <w:abstractNumId w:val="105"/>
  </w:num>
  <w:num w:numId="134">
    <w:abstractNumId w:val="164"/>
  </w:num>
  <w:num w:numId="135">
    <w:abstractNumId w:val="141"/>
  </w:num>
  <w:num w:numId="136">
    <w:abstractNumId w:val="117"/>
  </w:num>
  <w:num w:numId="137">
    <w:abstractNumId w:val="112"/>
  </w:num>
  <w:num w:numId="138">
    <w:abstractNumId w:val="96"/>
  </w:num>
  <w:num w:numId="139">
    <w:abstractNumId w:val="79"/>
  </w:num>
  <w:num w:numId="140">
    <w:abstractNumId w:val="174"/>
  </w:num>
  <w:num w:numId="141">
    <w:abstractNumId w:val="181"/>
  </w:num>
  <w:num w:numId="142">
    <w:abstractNumId w:val="149"/>
  </w:num>
  <w:num w:numId="143">
    <w:abstractNumId w:val="170"/>
  </w:num>
  <w:num w:numId="144">
    <w:abstractNumId w:val="90"/>
  </w:num>
  <w:num w:numId="145">
    <w:abstractNumId w:val="168"/>
  </w:num>
  <w:num w:numId="146">
    <w:abstractNumId w:val="177"/>
  </w:num>
  <w:num w:numId="147">
    <w:abstractNumId w:val="101"/>
  </w:num>
  <w:num w:numId="148">
    <w:abstractNumId w:val="135"/>
  </w:num>
  <w:num w:numId="149">
    <w:abstractNumId w:val="156"/>
  </w:num>
  <w:num w:numId="150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102"/>
  </w:num>
  <w:num w:numId="152">
    <w:abstractNumId w:val="178"/>
  </w:num>
  <w:num w:numId="153">
    <w:abstractNumId w:val="187"/>
  </w:num>
  <w:num w:numId="154">
    <w:abstractNumId w:val="97"/>
  </w:num>
  <w:num w:numId="155">
    <w:abstractNumId w:val="97"/>
    <w:lvlOverride w:ilvl="0">
      <w:startOverride w:val="1"/>
    </w:lvlOverride>
  </w:num>
  <w:num w:numId="156">
    <w:abstractNumId w:val="179"/>
  </w:num>
  <w:num w:numId="157">
    <w:abstractNumId w:val="131"/>
  </w:num>
  <w:num w:numId="158">
    <w:abstractNumId w:val="152"/>
  </w:num>
  <w:num w:numId="159">
    <w:abstractNumId w:val="84"/>
  </w:num>
  <w:num w:numId="160">
    <w:abstractNumId w:val="155"/>
  </w:num>
  <w:num w:numId="161">
    <w:abstractNumId w:val="129"/>
  </w:num>
  <w:num w:numId="162">
    <w:abstractNumId w:val="119"/>
  </w:num>
  <w:num w:numId="163">
    <w:abstractNumId w:val="104"/>
  </w:num>
  <w:num w:numId="164">
    <w:abstractNumId w:val="15"/>
  </w:num>
  <w:num w:numId="165">
    <w:abstractNumId w:val="39"/>
  </w:num>
  <w:num w:numId="166">
    <w:abstractNumId w:val="40"/>
  </w:num>
  <w:num w:numId="167">
    <w:abstractNumId w:val="41"/>
  </w:num>
  <w:num w:numId="168">
    <w:abstractNumId w:val="51"/>
  </w:num>
  <w:num w:numId="169">
    <w:abstractNumId w:val="94"/>
  </w:num>
  <w:num w:numId="170">
    <w:abstractNumId w:val="86"/>
  </w:num>
  <w:num w:numId="171">
    <w:abstractNumId w:val="147"/>
  </w:num>
  <w:num w:numId="172">
    <w:abstractNumId w:val="167"/>
  </w:num>
  <w:num w:numId="173">
    <w:abstractNumId w:val="95"/>
  </w:num>
  <w:num w:numId="174">
    <w:abstractNumId w:val="151"/>
  </w:num>
  <w:num w:numId="175">
    <w:abstractNumId w:val="108"/>
  </w:num>
  <w:num w:numId="176">
    <w:abstractNumId w:val="161"/>
  </w:num>
  <w:num w:numId="177">
    <w:abstractNumId w:val="80"/>
  </w:num>
  <w:num w:numId="178">
    <w:abstractNumId w:val="132"/>
  </w:num>
  <w:num w:numId="179">
    <w:abstractNumId w:val="165"/>
  </w:num>
  <w:num w:numId="180">
    <w:abstractNumId w:val="133"/>
  </w:num>
  <w:num w:numId="181">
    <w:abstractNumId w:val="109"/>
  </w:num>
  <w:num w:numId="182">
    <w:abstractNumId w:val="111"/>
  </w:num>
  <w:num w:numId="183">
    <w:abstractNumId w:val="127"/>
  </w:num>
  <w:num w:numId="184">
    <w:abstractNumId w:val="154"/>
  </w:num>
  <w:numIdMacAtCleanup w:val="1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7BE"/>
    <w:rsid w:val="0000032D"/>
    <w:rsid w:val="00000E46"/>
    <w:rsid w:val="000012B8"/>
    <w:rsid w:val="00001732"/>
    <w:rsid w:val="000028A5"/>
    <w:rsid w:val="000031F2"/>
    <w:rsid w:val="00003E26"/>
    <w:rsid w:val="00004FB2"/>
    <w:rsid w:val="00006281"/>
    <w:rsid w:val="00006488"/>
    <w:rsid w:val="0000683F"/>
    <w:rsid w:val="00007CF2"/>
    <w:rsid w:val="00010D48"/>
    <w:rsid w:val="00011A4D"/>
    <w:rsid w:val="00011EB5"/>
    <w:rsid w:val="000139C1"/>
    <w:rsid w:val="000140C9"/>
    <w:rsid w:val="00014D48"/>
    <w:rsid w:val="00015350"/>
    <w:rsid w:val="00016262"/>
    <w:rsid w:val="00020EC6"/>
    <w:rsid w:val="000214CB"/>
    <w:rsid w:val="00022DA7"/>
    <w:rsid w:val="000236BB"/>
    <w:rsid w:val="00023AE0"/>
    <w:rsid w:val="00024EFA"/>
    <w:rsid w:val="000253F6"/>
    <w:rsid w:val="00025A49"/>
    <w:rsid w:val="00025E85"/>
    <w:rsid w:val="00026753"/>
    <w:rsid w:val="00026A99"/>
    <w:rsid w:val="00027070"/>
    <w:rsid w:val="000273E3"/>
    <w:rsid w:val="00030CF1"/>
    <w:rsid w:val="00031633"/>
    <w:rsid w:val="0003180D"/>
    <w:rsid w:val="00031A10"/>
    <w:rsid w:val="00032405"/>
    <w:rsid w:val="000329BD"/>
    <w:rsid w:val="000339DD"/>
    <w:rsid w:val="00033BAD"/>
    <w:rsid w:val="0003419F"/>
    <w:rsid w:val="00034A3A"/>
    <w:rsid w:val="000373D8"/>
    <w:rsid w:val="0003762B"/>
    <w:rsid w:val="0004022D"/>
    <w:rsid w:val="0004085C"/>
    <w:rsid w:val="0004145F"/>
    <w:rsid w:val="00045125"/>
    <w:rsid w:val="00045F34"/>
    <w:rsid w:val="00047DAE"/>
    <w:rsid w:val="00050758"/>
    <w:rsid w:val="00050DB7"/>
    <w:rsid w:val="00051F2A"/>
    <w:rsid w:val="000542B2"/>
    <w:rsid w:val="00054FA9"/>
    <w:rsid w:val="00056C10"/>
    <w:rsid w:val="00057872"/>
    <w:rsid w:val="0006053E"/>
    <w:rsid w:val="000632CD"/>
    <w:rsid w:val="00063F08"/>
    <w:rsid w:val="00064A5B"/>
    <w:rsid w:val="0006797F"/>
    <w:rsid w:val="00067A42"/>
    <w:rsid w:val="00067F35"/>
    <w:rsid w:val="00067FF8"/>
    <w:rsid w:val="00070183"/>
    <w:rsid w:val="00070488"/>
    <w:rsid w:val="00071C10"/>
    <w:rsid w:val="00072A10"/>
    <w:rsid w:val="00075A90"/>
    <w:rsid w:val="0007635A"/>
    <w:rsid w:val="000772D2"/>
    <w:rsid w:val="000773E7"/>
    <w:rsid w:val="00077B96"/>
    <w:rsid w:val="00081551"/>
    <w:rsid w:val="0008358B"/>
    <w:rsid w:val="00087F53"/>
    <w:rsid w:val="00092A4D"/>
    <w:rsid w:val="00093272"/>
    <w:rsid w:val="00094AC1"/>
    <w:rsid w:val="00095A63"/>
    <w:rsid w:val="000966DE"/>
    <w:rsid w:val="000967AC"/>
    <w:rsid w:val="00097774"/>
    <w:rsid w:val="000A0313"/>
    <w:rsid w:val="000A1072"/>
    <w:rsid w:val="000A1AF5"/>
    <w:rsid w:val="000A222A"/>
    <w:rsid w:val="000A26ED"/>
    <w:rsid w:val="000A2865"/>
    <w:rsid w:val="000A54B3"/>
    <w:rsid w:val="000B065A"/>
    <w:rsid w:val="000B1436"/>
    <w:rsid w:val="000B1710"/>
    <w:rsid w:val="000B4423"/>
    <w:rsid w:val="000B48D4"/>
    <w:rsid w:val="000B4B1F"/>
    <w:rsid w:val="000B52CA"/>
    <w:rsid w:val="000B78A8"/>
    <w:rsid w:val="000C0319"/>
    <w:rsid w:val="000C0540"/>
    <w:rsid w:val="000C0B1F"/>
    <w:rsid w:val="000C0B38"/>
    <w:rsid w:val="000C1378"/>
    <w:rsid w:val="000C1DB8"/>
    <w:rsid w:val="000C2950"/>
    <w:rsid w:val="000C2E4D"/>
    <w:rsid w:val="000C2FC1"/>
    <w:rsid w:val="000C3177"/>
    <w:rsid w:val="000C354C"/>
    <w:rsid w:val="000C3A51"/>
    <w:rsid w:val="000C4AEE"/>
    <w:rsid w:val="000C5189"/>
    <w:rsid w:val="000C6205"/>
    <w:rsid w:val="000D0373"/>
    <w:rsid w:val="000D0D4C"/>
    <w:rsid w:val="000D18AE"/>
    <w:rsid w:val="000D1A5F"/>
    <w:rsid w:val="000D218C"/>
    <w:rsid w:val="000D3326"/>
    <w:rsid w:val="000D50E0"/>
    <w:rsid w:val="000D7FCD"/>
    <w:rsid w:val="000E0091"/>
    <w:rsid w:val="000E0263"/>
    <w:rsid w:val="000E0E10"/>
    <w:rsid w:val="000E1434"/>
    <w:rsid w:val="000E2E52"/>
    <w:rsid w:val="000E4218"/>
    <w:rsid w:val="000E4F90"/>
    <w:rsid w:val="000E59A3"/>
    <w:rsid w:val="000E5D89"/>
    <w:rsid w:val="000E67FF"/>
    <w:rsid w:val="000E6D07"/>
    <w:rsid w:val="000F074C"/>
    <w:rsid w:val="000F391B"/>
    <w:rsid w:val="000F40E7"/>
    <w:rsid w:val="000F41E7"/>
    <w:rsid w:val="000F494D"/>
    <w:rsid w:val="000F5251"/>
    <w:rsid w:val="000F5573"/>
    <w:rsid w:val="000F664E"/>
    <w:rsid w:val="000F6CC3"/>
    <w:rsid w:val="000F7FE5"/>
    <w:rsid w:val="00100C76"/>
    <w:rsid w:val="00100E54"/>
    <w:rsid w:val="00101F42"/>
    <w:rsid w:val="0010244E"/>
    <w:rsid w:val="00104454"/>
    <w:rsid w:val="00104B7F"/>
    <w:rsid w:val="00110536"/>
    <w:rsid w:val="00110E77"/>
    <w:rsid w:val="00111B6D"/>
    <w:rsid w:val="00116817"/>
    <w:rsid w:val="00117258"/>
    <w:rsid w:val="00117922"/>
    <w:rsid w:val="00121463"/>
    <w:rsid w:val="00122893"/>
    <w:rsid w:val="001237BA"/>
    <w:rsid w:val="001239EC"/>
    <w:rsid w:val="001248CA"/>
    <w:rsid w:val="001257CD"/>
    <w:rsid w:val="00125E87"/>
    <w:rsid w:val="00127341"/>
    <w:rsid w:val="001277AD"/>
    <w:rsid w:val="001279F0"/>
    <w:rsid w:val="00127EBB"/>
    <w:rsid w:val="00130CA6"/>
    <w:rsid w:val="00131B3F"/>
    <w:rsid w:val="00132A58"/>
    <w:rsid w:val="00132F3C"/>
    <w:rsid w:val="00133206"/>
    <w:rsid w:val="0013322D"/>
    <w:rsid w:val="001336C1"/>
    <w:rsid w:val="0013389D"/>
    <w:rsid w:val="00135201"/>
    <w:rsid w:val="00136140"/>
    <w:rsid w:val="001367AD"/>
    <w:rsid w:val="00136B33"/>
    <w:rsid w:val="00137230"/>
    <w:rsid w:val="00140C5C"/>
    <w:rsid w:val="0014195F"/>
    <w:rsid w:val="00141CE8"/>
    <w:rsid w:val="001430DB"/>
    <w:rsid w:val="001439EC"/>
    <w:rsid w:val="00147290"/>
    <w:rsid w:val="00147482"/>
    <w:rsid w:val="00147DBB"/>
    <w:rsid w:val="00150234"/>
    <w:rsid w:val="00151722"/>
    <w:rsid w:val="001519AA"/>
    <w:rsid w:val="00152898"/>
    <w:rsid w:val="00153570"/>
    <w:rsid w:val="00153E7E"/>
    <w:rsid w:val="0015463C"/>
    <w:rsid w:val="00155653"/>
    <w:rsid w:val="00155721"/>
    <w:rsid w:val="00155F76"/>
    <w:rsid w:val="00156BFA"/>
    <w:rsid w:val="00157C16"/>
    <w:rsid w:val="00160194"/>
    <w:rsid w:val="001609F5"/>
    <w:rsid w:val="001631ED"/>
    <w:rsid w:val="00163365"/>
    <w:rsid w:val="00165CE7"/>
    <w:rsid w:val="00165E8E"/>
    <w:rsid w:val="001660DB"/>
    <w:rsid w:val="00170A23"/>
    <w:rsid w:val="00171126"/>
    <w:rsid w:val="00171CB7"/>
    <w:rsid w:val="00171DD5"/>
    <w:rsid w:val="001741C4"/>
    <w:rsid w:val="0017474B"/>
    <w:rsid w:val="00175A4C"/>
    <w:rsid w:val="00175F63"/>
    <w:rsid w:val="00175FA5"/>
    <w:rsid w:val="001800F0"/>
    <w:rsid w:val="001805D0"/>
    <w:rsid w:val="00181CE7"/>
    <w:rsid w:val="00183C1E"/>
    <w:rsid w:val="00183FD1"/>
    <w:rsid w:val="00185DB8"/>
    <w:rsid w:val="00186036"/>
    <w:rsid w:val="00186B39"/>
    <w:rsid w:val="00187435"/>
    <w:rsid w:val="00190775"/>
    <w:rsid w:val="00191106"/>
    <w:rsid w:val="001920A8"/>
    <w:rsid w:val="0019230D"/>
    <w:rsid w:val="00192DC6"/>
    <w:rsid w:val="00194DE4"/>
    <w:rsid w:val="0019623C"/>
    <w:rsid w:val="001964C1"/>
    <w:rsid w:val="0019654B"/>
    <w:rsid w:val="00196BC7"/>
    <w:rsid w:val="001977AC"/>
    <w:rsid w:val="001A265E"/>
    <w:rsid w:val="001A2FBC"/>
    <w:rsid w:val="001A355E"/>
    <w:rsid w:val="001A4377"/>
    <w:rsid w:val="001A55F2"/>
    <w:rsid w:val="001A58E6"/>
    <w:rsid w:val="001A6872"/>
    <w:rsid w:val="001A68D8"/>
    <w:rsid w:val="001B05F9"/>
    <w:rsid w:val="001B07C6"/>
    <w:rsid w:val="001B0E7D"/>
    <w:rsid w:val="001B0FB3"/>
    <w:rsid w:val="001B1F89"/>
    <w:rsid w:val="001B2435"/>
    <w:rsid w:val="001B4F83"/>
    <w:rsid w:val="001B500F"/>
    <w:rsid w:val="001B526E"/>
    <w:rsid w:val="001B5975"/>
    <w:rsid w:val="001B5DBC"/>
    <w:rsid w:val="001B600F"/>
    <w:rsid w:val="001B6026"/>
    <w:rsid w:val="001B7181"/>
    <w:rsid w:val="001C004E"/>
    <w:rsid w:val="001C0739"/>
    <w:rsid w:val="001C0CBC"/>
    <w:rsid w:val="001C0E36"/>
    <w:rsid w:val="001C1A80"/>
    <w:rsid w:val="001C3130"/>
    <w:rsid w:val="001C4215"/>
    <w:rsid w:val="001C456D"/>
    <w:rsid w:val="001C50F3"/>
    <w:rsid w:val="001C625B"/>
    <w:rsid w:val="001C7C7C"/>
    <w:rsid w:val="001D2A5C"/>
    <w:rsid w:val="001D4C3D"/>
    <w:rsid w:val="001D55B4"/>
    <w:rsid w:val="001D61D5"/>
    <w:rsid w:val="001D6BB0"/>
    <w:rsid w:val="001D73BF"/>
    <w:rsid w:val="001E2762"/>
    <w:rsid w:val="001E4204"/>
    <w:rsid w:val="001E4226"/>
    <w:rsid w:val="001E46F0"/>
    <w:rsid w:val="001E47D0"/>
    <w:rsid w:val="001E5C0A"/>
    <w:rsid w:val="001E6FA2"/>
    <w:rsid w:val="001E7F3A"/>
    <w:rsid w:val="001F25F8"/>
    <w:rsid w:val="001F46F0"/>
    <w:rsid w:val="001F4F80"/>
    <w:rsid w:val="001F59B3"/>
    <w:rsid w:val="001F67ED"/>
    <w:rsid w:val="001F7061"/>
    <w:rsid w:val="001F7603"/>
    <w:rsid w:val="001F7FA0"/>
    <w:rsid w:val="002028D5"/>
    <w:rsid w:val="0020324E"/>
    <w:rsid w:val="00203AF4"/>
    <w:rsid w:val="002047A1"/>
    <w:rsid w:val="00204ED0"/>
    <w:rsid w:val="00205007"/>
    <w:rsid w:val="00205596"/>
    <w:rsid w:val="00206C1F"/>
    <w:rsid w:val="00207581"/>
    <w:rsid w:val="0021125A"/>
    <w:rsid w:val="00211C52"/>
    <w:rsid w:val="00212C6B"/>
    <w:rsid w:val="0021349E"/>
    <w:rsid w:val="002145C9"/>
    <w:rsid w:val="002151EF"/>
    <w:rsid w:val="0021555A"/>
    <w:rsid w:val="00216150"/>
    <w:rsid w:val="00216885"/>
    <w:rsid w:val="002173D3"/>
    <w:rsid w:val="002175C4"/>
    <w:rsid w:val="00217A74"/>
    <w:rsid w:val="00217C56"/>
    <w:rsid w:val="002205CF"/>
    <w:rsid w:val="002218A3"/>
    <w:rsid w:val="002233FB"/>
    <w:rsid w:val="002255B4"/>
    <w:rsid w:val="00225772"/>
    <w:rsid w:val="00225C9C"/>
    <w:rsid w:val="002267DD"/>
    <w:rsid w:val="0022691A"/>
    <w:rsid w:val="00226C8A"/>
    <w:rsid w:val="00226F26"/>
    <w:rsid w:val="0022797A"/>
    <w:rsid w:val="00227FB9"/>
    <w:rsid w:val="00231720"/>
    <w:rsid w:val="0023230C"/>
    <w:rsid w:val="00233300"/>
    <w:rsid w:val="00233E3E"/>
    <w:rsid w:val="002350F3"/>
    <w:rsid w:val="00235625"/>
    <w:rsid w:val="00235DEA"/>
    <w:rsid w:val="002360FF"/>
    <w:rsid w:val="002364D6"/>
    <w:rsid w:val="00236F60"/>
    <w:rsid w:val="00237976"/>
    <w:rsid w:val="00240213"/>
    <w:rsid w:val="00241CC9"/>
    <w:rsid w:val="00242FB4"/>
    <w:rsid w:val="00243614"/>
    <w:rsid w:val="00243F31"/>
    <w:rsid w:val="002447C7"/>
    <w:rsid w:val="00244B89"/>
    <w:rsid w:val="00244DD0"/>
    <w:rsid w:val="00245667"/>
    <w:rsid w:val="00245850"/>
    <w:rsid w:val="00245A99"/>
    <w:rsid w:val="00245EB2"/>
    <w:rsid w:val="00246796"/>
    <w:rsid w:val="00247306"/>
    <w:rsid w:val="00247468"/>
    <w:rsid w:val="0025186F"/>
    <w:rsid w:val="00251885"/>
    <w:rsid w:val="00251A3B"/>
    <w:rsid w:val="00251C6F"/>
    <w:rsid w:val="002524CE"/>
    <w:rsid w:val="002528CC"/>
    <w:rsid w:val="00253393"/>
    <w:rsid w:val="00253501"/>
    <w:rsid w:val="0025439C"/>
    <w:rsid w:val="00254DBB"/>
    <w:rsid w:val="00254EED"/>
    <w:rsid w:val="0025510B"/>
    <w:rsid w:val="002554CD"/>
    <w:rsid w:val="00255C65"/>
    <w:rsid w:val="002562C8"/>
    <w:rsid w:val="0025672D"/>
    <w:rsid w:val="0026091F"/>
    <w:rsid w:val="00260A22"/>
    <w:rsid w:val="002618E6"/>
    <w:rsid w:val="00261A19"/>
    <w:rsid w:val="002637DD"/>
    <w:rsid w:val="00263ED8"/>
    <w:rsid w:val="002651CF"/>
    <w:rsid w:val="00266610"/>
    <w:rsid w:val="00270500"/>
    <w:rsid w:val="002705CA"/>
    <w:rsid w:val="002723B6"/>
    <w:rsid w:val="00272F88"/>
    <w:rsid w:val="00273782"/>
    <w:rsid w:val="00275921"/>
    <w:rsid w:val="00276E9A"/>
    <w:rsid w:val="0028280D"/>
    <w:rsid w:val="0028324E"/>
    <w:rsid w:val="00283486"/>
    <w:rsid w:val="002854E1"/>
    <w:rsid w:val="00290250"/>
    <w:rsid w:val="002905BD"/>
    <w:rsid w:val="0029066E"/>
    <w:rsid w:val="00290778"/>
    <w:rsid w:val="00291185"/>
    <w:rsid w:val="0029121F"/>
    <w:rsid w:val="002914AC"/>
    <w:rsid w:val="002916EB"/>
    <w:rsid w:val="00292777"/>
    <w:rsid w:val="00293672"/>
    <w:rsid w:val="00294336"/>
    <w:rsid w:val="00294CA4"/>
    <w:rsid w:val="00295085"/>
    <w:rsid w:val="00295225"/>
    <w:rsid w:val="00295FF9"/>
    <w:rsid w:val="0029726C"/>
    <w:rsid w:val="00297DD4"/>
    <w:rsid w:val="002A49B4"/>
    <w:rsid w:val="002A509E"/>
    <w:rsid w:val="002A6E0B"/>
    <w:rsid w:val="002A7D03"/>
    <w:rsid w:val="002A7F97"/>
    <w:rsid w:val="002B1267"/>
    <w:rsid w:val="002B199A"/>
    <w:rsid w:val="002B24C2"/>
    <w:rsid w:val="002B41D9"/>
    <w:rsid w:val="002B4D46"/>
    <w:rsid w:val="002B4E48"/>
    <w:rsid w:val="002B5F21"/>
    <w:rsid w:val="002C15C6"/>
    <w:rsid w:val="002C168D"/>
    <w:rsid w:val="002C17C3"/>
    <w:rsid w:val="002C1DC5"/>
    <w:rsid w:val="002C2F66"/>
    <w:rsid w:val="002C30BB"/>
    <w:rsid w:val="002C52D6"/>
    <w:rsid w:val="002C533E"/>
    <w:rsid w:val="002C5781"/>
    <w:rsid w:val="002C5B8B"/>
    <w:rsid w:val="002C64F3"/>
    <w:rsid w:val="002C7FAF"/>
    <w:rsid w:val="002D0175"/>
    <w:rsid w:val="002D0835"/>
    <w:rsid w:val="002D129A"/>
    <w:rsid w:val="002D494F"/>
    <w:rsid w:val="002D4CB7"/>
    <w:rsid w:val="002D7E66"/>
    <w:rsid w:val="002E135A"/>
    <w:rsid w:val="002E1365"/>
    <w:rsid w:val="002E2ED2"/>
    <w:rsid w:val="002E327D"/>
    <w:rsid w:val="002E39DB"/>
    <w:rsid w:val="002E6A09"/>
    <w:rsid w:val="002E730C"/>
    <w:rsid w:val="002F051D"/>
    <w:rsid w:val="002F07B0"/>
    <w:rsid w:val="002F0A44"/>
    <w:rsid w:val="002F11B2"/>
    <w:rsid w:val="002F1A58"/>
    <w:rsid w:val="002F32EC"/>
    <w:rsid w:val="002F70AB"/>
    <w:rsid w:val="002F74F5"/>
    <w:rsid w:val="00300FBF"/>
    <w:rsid w:val="003011D4"/>
    <w:rsid w:val="00301C8E"/>
    <w:rsid w:val="00301FBD"/>
    <w:rsid w:val="00302D2A"/>
    <w:rsid w:val="003033FB"/>
    <w:rsid w:val="00304267"/>
    <w:rsid w:val="00306015"/>
    <w:rsid w:val="00306F0B"/>
    <w:rsid w:val="00311AFF"/>
    <w:rsid w:val="00313349"/>
    <w:rsid w:val="00313425"/>
    <w:rsid w:val="00314952"/>
    <w:rsid w:val="00315C43"/>
    <w:rsid w:val="00316056"/>
    <w:rsid w:val="003162A7"/>
    <w:rsid w:val="0031700F"/>
    <w:rsid w:val="003221C2"/>
    <w:rsid w:val="00322B4C"/>
    <w:rsid w:val="00322D5E"/>
    <w:rsid w:val="00322DB9"/>
    <w:rsid w:val="0032365F"/>
    <w:rsid w:val="00324BDD"/>
    <w:rsid w:val="00324D24"/>
    <w:rsid w:val="00325837"/>
    <w:rsid w:val="003322C8"/>
    <w:rsid w:val="003327F6"/>
    <w:rsid w:val="003328B2"/>
    <w:rsid w:val="003329EB"/>
    <w:rsid w:val="00333680"/>
    <w:rsid w:val="003338B3"/>
    <w:rsid w:val="003346FB"/>
    <w:rsid w:val="003351FA"/>
    <w:rsid w:val="00335269"/>
    <w:rsid w:val="0033534C"/>
    <w:rsid w:val="003360E4"/>
    <w:rsid w:val="00341EA3"/>
    <w:rsid w:val="0034281A"/>
    <w:rsid w:val="00342C48"/>
    <w:rsid w:val="00342E6D"/>
    <w:rsid w:val="00343CE5"/>
    <w:rsid w:val="0034415D"/>
    <w:rsid w:val="00344C87"/>
    <w:rsid w:val="00346BBD"/>
    <w:rsid w:val="00346ED1"/>
    <w:rsid w:val="00347875"/>
    <w:rsid w:val="003503EF"/>
    <w:rsid w:val="00350B98"/>
    <w:rsid w:val="00351B41"/>
    <w:rsid w:val="00351CBD"/>
    <w:rsid w:val="00352361"/>
    <w:rsid w:val="00354509"/>
    <w:rsid w:val="00354754"/>
    <w:rsid w:val="00356D5E"/>
    <w:rsid w:val="00357CC4"/>
    <w:rsid w:val="003609FA"/>
    <w:rsid w:val="00360AFC"/>
    <w:rsid w:val="003618F0"/>
    <w:rsid w:val="00363644"/>
    <w:rsid w:val="003636D7"/>
    <w:rsid w:val="003638B2"/>
    <w:rsid w:val="00366258"/>
    <w:rsid w:val="00366925"/>
    <w:rsid w:val="00366C4D"/>
    <w:rsid w:val="00367CF6"/>
    <w:rsid w:val="00367DEF"/>
    <w:rsid w:val="0037037F"/>
    <w:rsid w:val="00370F97"/>
    <w:rsid w:val="003748C0"/>
    <w:rsid w:val="00374B58"/>
    <w:rsid w:val="00376590"/>
    <w:rsid w:val="00376E3A"/>
    <w:rsid w:val="00380571"/>
    <w:rsid w:val="00380E8D"/>
    <w:rsid w:val="003814AE"/>
    <w:rsid w:val="00382DD8"/>
    <w:rsid w:val="00385997"/>
    <w:rsid w:val="00386B49"/>
    <w:rsid w:val="00391380"/>
    <w:rsid w:val="00392BCF"/>
    <w:rsid w:val="003935E2"/>
    <w:rsid w:val="003939A1"/>
    <w:rsid w:val="00393CC7"/>
    <w:rsid w:val="003949DA"/>
    <w:rsid w:val="003954C3"/>
    <w:rsid w:val="00395642"/>
    <w:rsid w:val="00395DF1"/>
    <w:rsid w:val="003971A0"/>
    <w:rsid w:val="003A01F7"/>
    <w:rsid w:val="003A21F6"/>
    <w:rsid w:val="003A2301"/>
    <w:rsid w:val="003A2B20"/>
    <w:rsid w:val="003A3096"/>
    <w:rsid w:val="003A345D"/>
    <w:rsid w:val="003A3D6B"/>
    <w:rsid w:val="003A460D"/>
    <w:rsid w:val="003A4AC6"/>
    <w:rsid w:val="003A4E0A"/>
    <w:rsid w:val="003A5458"/>
    <w:rsid w:val="003A5B56"/>
    <w:rsid w:val="003A6057"/>
    <w:rsid w:val="003B1D3F"/>
    <w:rsid w:val="003B24FD"/>
    <w:rsid w:val="003B359A"/>
    <w:rsid w:val="003B38FD"/>
    <w:rsid w:val="003B55AF"/>
    <w:rsid w:val="003B5C0B"/>
    <w:rsid w:val="003B6B21"/>
    <w:rsid w:val="003B6B6B"/>
    <w:rsid w:val="003B7476"/>
    <w:rsid w:val="003C047C"/>
    <w:rsid w:val="003C3405"/>
    <w:rsid w:val="003C61A7"/>
    <w:rsid w:val="003C6A73"/>
    <w:rsid w:val="003D317F"/>
    <w:rsid w:val="003D3270"/>
    <w:rsid w:val="003D351F"/>
    <w:rsid w:val="003D3ABF"/>
    <w:rsid w:val="003D3BBD"/>
    <w:rsid w:val="003D596F"/>
    <w:rsid w:val="003D59AA"/>
    <w:rsid w:val="003D5A96"/>
    <w:rsid w:val="003D6174"/>
    <w:rsid w:val="003D61E0"/>
    <w:rsid w:val="003E0FC2"/>
    <w:rsid w:val="003E10B6"/>
    <w:rsid w:val="003E419B"/>
    <w:rsid w:val="003E4AAA"/>
    <w:rsid w:val="003E4B7E"/>
    <w:rsid w:val="003E4CC6"/>
    <w:rsid w:val="003E66B1"/>
    <w:rsid w:val="003E68D8"/>
    <w:rsid w:val="003F0DAC"/>
    <w:rsid w:val="003F1A64"/>
    <w:rsid w:val="003F1B19"/>
    <w:rsid w:val="003F43E9"/>
    <w:rsid w:val="003F613E"/>
    <w:rsid w:val="003F6FB2"/>
    <w:rsid w:val="004025BC"/>
    <w:rsid w:val="0040261B"/>
    <w:rsid w:val="0040271B"/>
    <w:rsid w:val="00402D42"/>
    <w:rsid w:val="0040387B"/>
    <w:rsid w:val="00403E82"/>
    <w:rsid w:val="00406284"/>
    <w:rsid w:val="00406F35"/>
    <w:rsid w:val="00407581"/>
    <w:rsid w:val="004076E8"/>
    <w:rsid w:val="00410F0B"/>
    <w:rsid w:val="004136C7"/>
    <w:rsid w:val="00413CDF"/>
    <w:rsid w:val="00413FA9"/>
    <w:rsid w:val="00414A71"/>
    <w:rsid w:val="0041597A"/>
    <w:rsid w:val="00416122"/>
    <w:rsid w:val="00416A46"/>
    <w:rsid w:val="00420154"/>
    <w:rsid w:val="00420E2F"/>
    <w:rsid w:val="00422863"/>
    <w:rsid w:val="00424990"/>
    <w:rsid w:val="00424DDC"/>
    <w:rsid w:val="00426F24"/>
    <w:rsid w:val="00427DF2"/>
    <w:rsid w:val="00430B8A"/>
    <w:rsid w:val="004319CB"/>
    <w:rsid w:val="00431C6C"/>
    <w:rsid w:val="00432E49"/>
    <w:rsid w:val="00433778"/>
    <w:rsid w:val="00433FA6"/>
    <w:rsid w:val="0043471A"/>
    <w:rsid w:val="00434C22"/>
    <w:rsid w:val="00435611"/>
    <w:rsid w:val="00440C31"/>
    <w:rsid w:val="00441C30"/>
    <w:rsid w:val="00442980"/>
    <w:rsid w:val="00442B51"/>
    <w:rsid w:val="004468B3"/>
    <w:rsid w:val="00450988"/>
    <w:rsid w:val="00451233"/>
    <w:rsid w:val="00451642"/>
    <w:rsid w:val="00451B06"/>
    <w:rsid w:val="00451DF1"/>
    <w:rsid w:val="004521EE"/>
    <w:rsid w:val="00452E7E"/>
    <w:rsid w:val="00454D2B"/>
    <w:rsid w:val="00454D81"/>
    <w:rsid w:val="004573AB"/>
    <w:rsid w:val="00460023"/>
    <w:rsid w:val="004618A8"/>
    <w:rsid w:val="00461E13"/>
    <w:rsid w:val="004625B1"/>
    <w:rsid w:val="004649E3"/>
    <w:rsid w:val="00466063"/>
    <w:rsid w:val="0047041C"/>
    <w:rsid w:val="00470942"/>
    <w:rsid w:val="00470AE0"/>
    <w:rsid w:val="00470FBB"/>
    <w:rsid w:val="00471B04"/>
    <w:rsid w:val="0047517B"/>
    <w:rsid w:val="004775AE"/>
    <w:rsid w:val="00477AFE"/>
    <w:rsid w:val="00477BC7"/>
    <w:rsid w:val="00481A7C"/>
    <w:rsid w:val="0048215D"/>
    <w:rsid w:val="004827C5"/>
    <w:rsid w:val="00483417"/>
    <w:rsid w:val="004841E7"/>
    <w:rsid w:val="004863FD"/>
    <w:rsid w:val="00486506"/>
    <w:rsid w:val="00486F36"/>
    <w:rsid w:val="0048749F"/>
    <w:rsid w:val="00490D94"/>
    <w:rsid w:val="00493048"/>
    <w:rsid w:val="00493284"/>
    <w:rsid w:val="004936F3"/>
    <w:rsid w:val="00493B9B"/>
    <w:rsid w:val="004945A7"/>
    <w:rsid w:val="0049593D"/>
    <w:rsid w:val="00496013"/>
    <w:rsid w:val="00496848"/>
    <w:rsid w:val="004A00FD"/>
    <w:rsid w:val="004A1101"/>
    <w:rsid w:val="004A27F7"/>
    <w:rsid w:val="004A3E09"/>
    <w:rsid w:val="004A4F2E"/>
    <w:rsid w:val="004A5247"/>
    <w:rsid w:val="004A53FD"/>
    <w:rsid w:val="004A541D"/>
    <w:rsid w:val="004A5DDE"/>
    <w:rsid w:val="004A6F08"/>
    <w:rsid w:val="004A7287"/>
    <w:rsid w:val="004B0501"/>
    <w:rsid w:val="004B0A67"/>
    <w:rsid w:val="004B1B47"/>
    <w:rsid w:val="004B1DDF"/>
    <w:rsid w:val="004B22ED"/>
    <w:rsid w:val="004B25F4"/>
    <w:rsid w:val="004B3330"/>
    <w:rsid w:val="004B422A"/>
    <w:rsid w:val="004B5B9D"/>
    <w:rsid w:val="004B6421"/>
    <w:rsid w:val="004B7EFE"/>
    <w:rsid w:val="004C0FA0"/>
    <w:rsid w:val="004C1EAC"/>
    <w:rsid w:val="004C2C12"/>
    <w:rsid w:val="004C32B9"/>
    <w:rsid w:val="004C3A49"/>
    <w:rsid w:val="004C3BE0"/>
    <w:rsid w:val="004C3C0F"/>
    <w:rsid w:val="004C5780"/>
    <w:rsid w:val="004C5A27"/>
    <w:rsid w:val="004C5DE0"/>
    <w:rsid w:val="004C718D"/>
    <w:rsid w:val="004C74E4"/>
    <w:rsid w:val="004C7B7C"/>
    <w:rsid w:val="004D1C91"/>
    <w:rsid w:val="004D282F"/>
    <w:rsid w:val="004D3DD2"/>
    <w:rsid w:val="004D65F8"/>
    <w:rsid w:val="004D6FA1"/>
    <w:rsid w:val="004D7271"/>
    <w:rsid w:val="004E0615"/>
    <w:rsid w:val="004E08CB"/>
    <w:rsid w:val="004E105B"/>
    <w:rsid w:val="004E1DE4"/>
    <w:rsid w:val="004E36E5"/>
    <w:rsid w:val="004E3851"/>
    <w:rsid w:val="004E38A1"/>
    <w:rsid w:val="004E3F37"/>
    <w:rsid w:val="004F0403"/>
    <w:rsid w:val="004F0415"/>
    <w:rsid w:val="004F0C89"/>
    <w:rsid w:val="004F36D7"/>
    <w:rsid w:val="004F3708"/>
    <w:rsid w:val="004F4354"/>
    <w:rsid w:val="004F440B"/>
    <w:rsid w:val="004F45B6"/>
    <w:rsid w:val="004F5465"/>
    <w:rsid w:val="004F61A6"/>
    <w:rsid w:val="004F66F0"/>
    <w:rsid w:val="004F6B59"/>
    <w:rsid w:val="004F7397"/>
    <w:rsid w:val="004F7F7B"/>
    <w:rsid w:val="00500B20"/>
    <w:rsid w:val="00501F63"/>
    <w:rsid w:val="00503573"/>
    <w:rsid w:val="0050393F"/>
    <w:rsid w:val="00503FBD"/>
    <w:rsid w:val="00504AC6"/>
    <w:rsid w:val="00505A5A"/>
    <w:rsid w:val="00506CD6"/>
    <w:rsid w:val="00507712"/>
    <w:rsid w:val="005079D1"/>
    <w:rsid w:val="00507B71"/>
    <w:rsid w:val="00507ED5"/>
    <w:rsid w:val="00510072"/>
    <w:rsid w:val="00510617"/>
    <w:rsid w:val="005114EC"/>
    <w:rsid w:val="00511714"/>
    <w:rsid w:val="0051223D"/>
    <w:rsid w:val="00514998"/>
    <w:rsid w:val="00514EA0"/>
    <w:rsid w:val="005157A6"/>
    <w:rsid w:val="00515C2F"/>
    <w:rsid w:val="00516E76"/>
    <w:rsid w:val="0051766A"/>
    <w:rsid w:val="00520F96"/>
    <w:rsid w:val="0052170A"/>
    <w:rsid w:val="00523758"/>
    <w:rsid w:val="005238EA"/>
    <w:rsid w:val="00524F43"/>
    <w:rsid w:val="00525D13"/>
    <w:rsid w:val="0052606F"/>
    <w:rsid w:val="0052623D"/>
    <w:rsid w:val="00527EA7"/>
    <w:rsid w:val="00530AB6"/>
    <w:rsid w:val="00530FBD"/>
    <w:rsid w:val="0053310E"/>
    <w:rsid w:val="00534DC5"/>
    <w:rsid w:val="00535B15"/>
    <w:rsid w:val="005373AB"/>
    <w:rsid w:val="005400A0"/>
    <w:rsid w:val="00540292"/>
    <w:rsid w:val="005421EE"/>
    <w:rsid w:val="0054265E"/>
    <w:rsid w:val="005440E5"/>
    <w:rsid w:val="005501B4"/>
    <w:rsid w:val="00550715"/>
    <w:rsid w:val="00550D42"/>
    <w:rsid w:val="0055380C"/>
    <w:rsid w:val="005542EB"/>
    <w:rsid w:val="00556839"/>
    <w:rsid w:val="00556AF4"/>
    <w:rsid w:val="00556C1F"/>
    <w:rsid w:val="00557291"/>
    <w:rsid w:val="00557A46"/>
    <w:rsid w:val="00557C48"/>
    <w:rsid w:val="0056043D"/>
    <w:rsid w:val="0056568A"/>
    <w:rsid w:val="00565FF8"/>
    <w:rsid w:val="0056700A"/>
    <w:rsid w:val="00570175"/>
    <w:rsid w:val="005718D1"/>
    <w:rsid w:val="005720D3"/>
    <w:rsid w:val="00574307"/>
    <w:rsid w:val="00574463"/>
    <w:rsid w:val="00574CD0"/>
    <w:rsid w:val="005759BF"/>
    <w:rsid w:val="00576415"/>
    <w:rsid w:val="005775B3"/>
    <w:rsid w:val="00577BA0"/>
    <w:rsid w:val="00580423"/>
    <w:rsid w:val="005808F8"/>
    <w:rsid w:val="00580B8B"/>
    <w:rsid w:val="00580F31"/>
    <w:rsid w:val="0058257F"/>
    <w:rsid w:val="00582AF1"/>
    <w:rsid w:val="00583503"/>
    <w:rsid w:val="005838B0"/>
    <w:rsid w:val="005844AF"/>
    <w:rsid w:val="00584C05"/>
    <w:rsid w:val="00585B6B"/>
    <w:rsid w:val="00585F52"/>
    <w:rsid w:val="00587C03"/>
    <w:rsid w:val="00587D70"/>
    <w:rsid w:val="00590B4F"/>
    <w:rsid w:val="00590F73"/>
    <w:rsid w:val="005910A7"/>
    <w:rsid w:val="00592199"/>
    <w:rsid w:val="00594C68"/>
    <w:rsid w:val="0059565B"/>
    <w:rsid w:val="00595D06"/>
    <w:rsid w:val="00595DA9"/>
    <w:rsid w:val="005A101B"/>
    <w:rsid w:val="005A3D20"/>
    <w:rsid w:val="005A5C78"/>
    <w:rsid w:val="005A7FCF"/>
    <w:rsid w:val="005B039E"/>
    <w:rsid w:val="005B0A6B"/>
    <w:rsid w:val="005B18FD"/>
    <w:rsid w:val="005B2A7C"/>
    <w:rsid w:val="005B5ADF"/>
    <w:rsid w:val="005B62E4"/>
    <w:rsid w:val="005B7195"/>
    <w:rsid w:val="005B72F5"/>
    <w:rsid w:val="005B75BF"/>
    <w:rsid w:val="005C1AAF"/>
    <w:rsid w:val="005C668D"/>
    <w:rsid w:val="005C68BC"/>
    <w:rsid w:val="005C7796"/>
    <w:rsid w:val="005D0863"/>
    <w:rsid w:val="005D1850"/>
    <w:rsid w:val="005D2B29"/>
    <w:rsid w:val="005D56EF"/>
    <w:rsid w:val="005D79F2"/>
    <w:rsid w:val="005D7A3C"/>
    <w:rsid w:val="005E0891"/>
    <w:rsid w:val="005E25CF"/>
    <w:rsid w:val="005E2844"/>
    <w:rsid w:val="005E43F3"/>
    <w:rsid w:val="005E4B54"/>
    <w:rsid w:val="005E6143"/>
    <w:rsid w:val="005E64BE"/>
    <w:rsid w:val="005E7215"/>
    <w:rsid w:val="005E74A7"/>
    <w:rsid w:val="005F01D6"/>
    <w:rsid w:val="005F06D3"/>
    <w:rsid w:val="005F1B68"/>
    <w:rsid w:val="005F1E88"/>
    <w:rsid w:val="005F213C"/>
    <w:rsid w:val="005F3C6E"/>
    <w:rsid w:val="005F5110"/>
    <w:rsid w:val="005F7225"/>
    <w:rsid w:val="005F7619"/>
    <w:rsid w:val="005F7EDB"/>
    <w:rsid w:val="00600811"/>
    <w:rsid w:val="00600DB6"/>
    <w:rsid w:val="0060371D"/>
    <w:rsid w:val="006040B4"/>
    <w:rsid w:val="0060574F"/>
    <w:rsid w:val="00606550"/>
    <w:rsid w:val="00606912"/>
    <w:rsid w:val="00606928"/>
    <w:rsid w:val="00607FFB"/>
    <w:rsid w:val="00610E96"/>
    <w:rsid w:val="00611221"/>
    <w:rsid w:val="00611471"/>
    <w:rsid w:val="00611A65"/>
    <w:rsid w:val="00611D9F"/>
    <w:rsid w:val="00612466"/>
    <w:rsid w:val="00614DC8"/>
    <w:rsid w:val="006158C2"/>
    <w:rsid w:val="006176A9"/>
    <w:rsid w:val="00617738"/>
    <w:rsid w:val="00617B87"/>
    <w:rsid w:val="0062012B"/>
    <w:rsid w:val="00621AF3"/>
    <w:rsid w:val="00623C2E"/>
    <w:rsid w:val="00624C9A"/>
    <w:rsid w:val="00625E9D"/>
    <w:rsid w:val="006275C7"/>
    <w:rsid w:val="006276AB"/>
    <w:rsid w:val="0063050B"/>
    <w:rsid w:val="00631B91"/>
    <w:rsid w:val="00631E60"/>
    <w:rsid w:val="0063363F"/>
    <w:rsid w:val="00634456"/>
    <w:rsid w:val="00634D27"/>
    <w:rsid w:val="006367C3"/>
    <w:rsid w:val="0064039D"/>
    <w:rsid w:val="00641D56"/>
    <w:rsid w:val="0064346D"/>
    <w:rsid w:val="00650BA8"/>
    <w:rsid w:val="00650CB8"/>
    <w:rsid w:val="00651155"/>
    <w:rsid w:val="00651712"/>
    <w:rsid w:val="0065281E"/>
    <w:rsid w:val="00652F36"/>
    <w:rsid w:val="006532EF"/>
    <w:rsid w:val="006544BB"/>
    <w:rsid w:val="006551BC"/>
    <w:rsid w:val="006564A0"/>
    <w:rsid w:val="00656BE1"/>
    <w:rsid w:val="00656C50"/>
    <w:rsid w:val="00656E76"/>
    <w:rsid w:val="006611E0"/>
    <w:rsid w:val="00662AAF"/>
    <w:rsid w:val="00663869"/>
    <w:rsid w:val="006639DC"/>
    <w:rsid w:val="00664E9F"/>
    <w:rsid w:val="00665DE2"/>
    <w:rsid w:val="006667F2"/>
    <w:rsid w:val="00666976"/>
    <w:rsid w:val="006706E3"/>
    <w:rsid w:val="00670988"/>
    <w:rsid w:val="00670A59"/>
    <w:rsid w:val="00670CD9"/>
    <w:rsid w:val="00672445"/>
    <w:rsid w:val="006730B5"/>
    <w:rsid w:val="00673585"/>
    <w:rsid w:val="00675919"/>
    <w:rsid w:val="00676EB7"/>
    <w:rsid w:val="006771C8"/>
    <w:rsid w:val="006803A4"/>
    <w:rsid w:val="00680643"/>
    <w:rsid w:val="0068092F"/>
    <w:rsid w:val="006817BE"/>
    <w:rsid w:val="00681DE8"/>
    <w:rsid w:val="00681F06"/>
    <w:rsid w:val="00684447"/>
    <w:rsid w:val="0068542A"/>
    <w:rsid w:val="0068707C"/>
    <w:rsid w:val="00687DEA"/>
    <w:rsid w:val="00690B1E"/>
    <w:rsid w:val="00691CD8"/>
    <w:rsid w:val="00692B1D"/>
    <w:rsid w:val="00693202"/>
    <w:rsid w:val="00693A45"/>
    <w:rsid w:val="0069496C"/>
    <w:rsid w:val="0069511A"/>
    <w:rsid w:val="00695AC0"/>
    <w:rsid w:val="00695FCE"/>
    <w:rsid w:val="006976A9"/>
    <w:rsid w:val="006A1D50"/>
    <w:rsid w:val="006A23DF"/>
    <w:rsid w:val="006A2DCC"/>
    <w:rsid w:val="006A457E"/>
    <w:rsid w:val="006A5E44"/>
    <w:rsid w:val="006A6C09"/>
    <w:rsid w:val="006A6C50"/>
    <w:rsid w:val="006B2117"/>
    <w:rsid w:val="006B69EF"/>
    <w:rsid w:val="006B747C"/>
    <w:rsid w:val="006B7888"/>
    <w:rsid w:val="006B7DE9"/>
    <w:rsid w:val="006C2F92"/>
    <w:rsid w:val="006C4D40"/>
    <w:rsid w:val="006C6342"/>
    <w:rsid w:val="006C7A30"/>
    <w:rsid w:val="006D001C"/>
    <w:rsid w:val="006D05C8"/>
    <w:rsid w:val="006D25B1"/>
    <w:rsid w:val="006D2E3D"/>
    <w:rsid w:val="006D3BB3"/>
    <w:rsid w:val="006D4E06"/>
    <w:rsid w:val="006D5E6F"/>
    <w:rsid w:val="006D5F4C"/>
    <w:rsid w:val="006D6C9A"/>
    <w:rsid w:val="006D70F3"/>
    <w:rsid w:val="006D7512"/>
    <w:rsid w:val="006D77CC"/>
    <w:rsid w:val="006E026D"/>
    <w:rsid w:val="006E0589"/>
    <w:rsid w:val="006E0B59"/>
    <w:rsid w:val="006E0BCB"/>
    <w:rsid w:val="006E1397"/>
    <w:rsid w:val="006E1DA8"/>
    <w:rsid w:val="006E24DF"/>
    <w:rsid w:val="006E29CC"/>
    <w:rsid w:val="006E4A66"/>
    <w:rsid w:val="006E4B24"/>
    <w:rsid w:val="006E5A2D"/>
    <w:rsid w:val="006E5E61"/>
    <w:rsid w:val="006E60E7"/>
    <w:rsid w:val="006E6E36"/>
    <w:rsid w:val="006E6E3E"/>
    <w:rsid w:val="006E6FB8"/>
    <w:rsid w:val="006E791B"/>
    <w:rsid w:val="006E7987"/>
    <w:rsid w:val="006F0001"/>
    <w:rsid w:val="006F1657"/>
    <w:rsid w:val="006F1892"/>
    <w:rsid w:val="006F18A8"/>
    <w:rsid w:val="006F21A6"/>
    <w:rsid w:val="006F2235"/>
    <w:rsid w:val="006F228F"/>
    <w:rsid w:val="006F25C0"/>
    <w:rsid w:val="006F2DB5"/>
    <w:rsid w:val="006F32F2"/>
    <w:rsid w:val="006F3FA0"/>
    <w:rsid w:val="006F5BA2"/>
    <w:rsid w:val="006F7603"/>
    <w:rsid w:val="00700FB4"/>
    <w:rsid w:val="00703699"/>
    <w:rsid w:val="0070394D"/>
    <w:rsid w:val="00704801"/>
    <w:rsid w:val="00704CFF"/>
    <w:rsid w:val="00705CFB"/>
    <w:rsid w:val="00705E45"/>
    <w:rsid w:val="007075EA"/>
    <w:rsid w:val="00707F1D"/>
    <w:rsid w:val="00711771"/>
    <w:rsid w:val="00711A6D"/>
    <w:rsid w:val="00711D9E"/>
    <w:rsid w:val="00712885"/>
    <w:rsid w:val="00712AB1"/>
    <w:rsid w:val="00712AD1"/>
    <w:rsid w:val="00713AFF"/>
    <w:rsid w:val="0071584D"/>
    <w:rsid w:val="007160A9"/>
    <w:rsid w:val="007167D8"/>
    <w:rsid w:val="007201BF"/>
    <w:rsid w:val="007227F6"/>
    <w:rsid w:val="007228E5"/>
    <w:rsid w:val="00722D63"/>
    <w:rsid w:val="00722E48"/>
    <w:rsid w:val="007245B9"/>
    <w:rsid w:val="00724FC6"/>
    <w:rsid w:val="00725049"/>
    <w:rsid w:val="007273EA"/>
    <w:rsid w:val="00730F33"/>
    <w:rsid w:val="00731A21"/>
    <w:rsid w:val="007330D7"/>
    <w:rsid w:val="007330FD"/>
    <w:rsid w:val="007344C6"/>
    <w:rsid w:val="00734AC7"/>
    <w:rsid w:val="00735D4F"/>
    <w:rsid w:val="00740F65"/>
    <w:rsid w:val="00741611"/>
    <w:rsid w:val="00742A50"/>
    <w:rsid w:val="0074316F"/>
    <w:rsid w:val="007439EF"/>
    <w:rsid w:val="00744CFC"/>
    <w:rsid w:val="00746495"/>
    <w:rsid w:val="00746A75"/>
    <w:rsid w:val="00746B54"/>
    <w:rsid w:val="00746E7F"/>
    <w:rsid w:val="00747533"/>
    <w:rsid w:val="00747CB0"/>
    <w:rsid w:val="007517FE"/>
    <w:rsid w:val="0075195F"/>
    <w:rsid w:val="007535E6"/>
    <w:rsid w:val="007538FB"/>
    <w:rsid w:val="00753A08"/>
    <w:rsid w:val="00753A9F"/>
    <w:rsid w:val="00753B28"/>
    <w:rsid w:val="00753CB3"/>
    <w:rsid w:val="00755A76"/>
    <w:rsid w:val="0075683B"/>
    <w:rsid w:val="00760934"/>
    <w:rsid w:val="00761A78"/>
    <w:rsid w:val="00762ACB"/>
    <w:rsid w:val="00763A06"/>
    <w:rsid w:val="00763E62"/>
    <w:rsid w:val="0076490C"/>
    <w:rsid w:val="00765F84"/>
    <w:rsid w:val="00765FCA"/>
    <w:rsid w:val="0077037C"/>
    <w:rsid w:val="00773388"/>
    <w:rsid w:val="00774458"/>
    <w:rsid w:val="007744B0"/>
    <w:rsid w:val="007747AA"/>
    <w:rsid w:val="00774DBE"/>
    <w:rsid w:val="00775114"/>
    <w:rsid w:val="00777862"/>
    <w:rsid w:val="00780724"/>
    <w:rsid w:val="0078129E"/>
    <w:rsid w:val="007812D6"/>
    <w:rsid w:val="00783116"/>
    <w:rsid w:val="00783355"/>
    <w:rsid w:val="00783A1D"/>
    <w:rsid w:val="00784AFE"/>
    <w:rsid w:val="007859E3"/>
    <w:rsid w:val="00785F2E"/>
    <w:rsid w:val="00786CD6"/>
    <w:rsid w:val="00787208"/>
    <w:rsid w:val="007905ED"/>
    <w:rsid w:val="00790AEB"/>
    <w:rsid w:val="00791C2F"/>
    <w:rsid w:val="00791DEE"/>
    <w:rsid w:val="00792713"/>
    <w:rsid w:val="00792ED0"/>
    <w:rsid w:val="0079377D"/>
    <w:rsid w:val="00795523"/>
    <w:rsid w:val="00796052"/>
    <w:rsid w:val="00796D21"/>
    <w:rsid w:val="007975A0"/>
    <w:rsid w:val="007A01ED"/>
    <w:rsid w:val="007A0845"/>
    <w:rsid w:val="007A2E97"/>
    <w:rsid w:val="007A3074"/>
    <w:rsid w:val="007A3080"/>
    <w:rsid w:val="007A3BDF"/>
    <w:rsid w:val="007A5A84"/>
    <w:rsid w:val="007A633E"/>
    <w:rsid w:val="007A6564"/>
    <w:rsid w:val="007A6C08"/>
    <w:rsid w:val="007B0334"/>
    <w:rsid w:val="007B048C"/>
    <w:rsid w:val="007B05D7"/>
    <w:rsid w:val="007B0E49"/>
    <w:rsid w:val="007B1033"/>
    <w:rsid w:val="007B59D3"/>
    <w:rsid w:val="007B5B06"/>
    <w:rsid w:val="007B6FE2"/>
    <w:rsid w:val="007B7C34"/>
    <w:rsid w:val="007C034E"/>
    <w:rsid w:val="007C29DF"/>
    <w:rsid w:val="007C2DAD"/>
    <w:rsid w:val="007C3358"/>
    <w:rsid w:val="007C3C72"/>
    <w:rsid w:val="007C3FF8"/>
    <w:rsid w:val="007C4503"/>
    <w:rsid w:val="007C5372"/>
    <w:rsid w:val="007C5FD9"/>
    <w:rsid w:val="007C7325"/>
    <w:rsid w:val="007C7750"/>
    <w:rsid w:val="007C78AB"/>
    <w:rsid w:val="007D05C1"/>
    <w:rsid w:val="007D0900"/>
    <w:rsid w:val="007D1C8A"/>
    <w:rsid w:val="007D50DC"/>
    <w:rsid w:val="007D5301"/>
    <w:rsid w:val="007D5ECB"/>
    <w:rsid w:val="007E0B7A"/>
    <w:rsid w:val="007E4BBE"/>
    <w:rsid w:val="007E7484"/>
    <w:rsid w:val="007F2029"/>
    <w:rsid w:val="007F4D98"/>
    <w:rsid w:val="007F765B"/>
    <w:rsid w:val="00800571"/>
    <w:rsid w:val="00800754"/>
    <w:rsid w:val="00801397"/>
    <w:rsid w:val="00801F0F"/>
    <w:rsid w:val="00803575"/>
    <w:rsid w:val="0080461E"/>
    <w:rsid w:val="00804766"/>
    <w:rsid w:val="00804AB9"/>
    <w:rsid w:val="00810A0A"/>
    <w:rsid w:val="008113F8"/>
    <w:rsid w:val="0081392B"/>
    <w:rsid w:val="008152B3"/>
    <w:rsid w:val="008166BD"/>
    <w:rsid w:val="00816ABC"/>
    <w:rsid w:val="00816AD1"/>
    <w:rsid w:val="00816CCC"/>
    <w:rsid w:val="00820B59"/>
    <w:rsid w:val="00820E6B"/>
    <w:rsid w:val="00821A0C"/>
    <w:rsid w:val="00825192"/>
    <w:rsid w:val="008279C0"/>
    <w:rsid w:val="00830EAD"/>
    <w:rsid w:val="00832039"/>
    <w:rsid w:val="00832237"/>
    <w:rsid w:val="00833370"/>
    <w:rsid w:val="008345DC"/>
    <w:rsid w:val="00835F03"/>
    <w:rsid w:val="00836222"/>
    <w:rsid w:val="008367DF"/>
    <w:rsid w:val="0083688B"/>
    <w:rsid w:val="008368FD"/>
    <w:rsid w:val="00837999"/>
    <w:rsid w:val="008420DB"/>
    <w:rsid w:val="00842620"/>
    <w:rsid w:val="00842AE3"/>
    <w:rsid w:val="00844F78"/>
    <w:rsid w:val="008501AC"/>
    <w:rsid w:val="00851FC9"/>
    <w:rsid w:val="00853FFC"/>
    <w:rsid w:val="0085590C"/>
    <w:rsid w:val="008573DE"/>
    <w:rsid w:val="00860134"/>
    <w:rsid w:val="00860BC9"/>
    <w:rsid w:val="00861645"/>
    <w:rsid w:val="008647BE"/>
    <w:rsid w:val="008661BC"/>
    <w:rsid w:val="0086635D"/>
    <w:rsid w:val="00867C46"/>
    <w:rsid w:val="008703E7"/>
    <w:rsid w:val="00870656"/>
    <w:rsid w:val="00870822"/>
    <w:rsid w:val="008708A3"/>
    <w:rsid w:val="0087299A"/>
    <w:rsid w:val="00872C76"/>
    <w:rsid w:val="00875A48"/>
    <w:rsid w:val="0087655C"/>
    <w:rsid w:val="00876937"/>
    <w:rsid w:val="00876F1D"/>
    <w:rsid w:val="008802AF"/>
    <w:rsid w:val="00881349"/>
    <w:rsid w:val="008814FA"/>
    <w:rsid w:val="008816EE"/>
    <w:rsid w:val="00881C17"/>
    <w:rsid w:val="00881D7C"/>
    <w:rsid w:val="008821FA"/>
    <w:rsid w:val="00882A5F"/>
    <w:rsid w:val="00882FBF"/>
    <w:rsid w:val="0088324A"/>
    <w:rsid w:val="008838AC"/>
    <w:rsid w:val="00884C80"/>
    <w:rsid w:val="00885D93"/>
    <w:rsid w:val="00886322"/>
    <w:rsid w:val="00886BEF"/>
    <w:rsid w:val="0088715F"/>
    <w:rsid w:val="00887D62"/>
    <w:rsid w:val="00887D98"/>
    <w:rsid w:val="00890BD0"/>
    <w:rsid w:val="00890E7E"/>
    <w:rsid w:val="00891060"/>
    <w:rsid w:val="00892B6F"/>
    <w:rsid w:val="00894F12"/>
    <w:rsid w:val="00896148"/>
    <w:rsid w:val="008969B5"/>
    <w:rsid w:val="00896F27"/>
    <w:rsid w:val="008971EF"/>
    <w:rsid w:val="008A00BF"/>
    <w:rsid w:val="008A04CA"/>
    <w:rsid w:val="008A12F1"/>
    <w:rsid w:val="008A13EC"/>
    <w:rsid w:val="008A182C"/>
    <w:rsid w:val="008A19C9"/>
    <w:rsid w:val="008A663B"/>
    <w:rsid w:val="008A73F7"/>
    <w:rsid w:val="008B23D3"/>
    <w:rsid w:val="008B3415"/>
    <w:rsid w:val="008B3643"/>
    <w:rsid w:val="008B3BAD"/>
    <w:rsid w:val="008B4052"/>
    <w:rsid w:val="008B7A1A"/>
    <w:rsid w:val="008B7B35"/>
    <w:rsid w:val="008C0037"/>
    <w:rsid w:val="008C016B"/>
    <w:rsid w:val="008C0290"/>
    <w:rsid w:val="008C0D30"/>
    <w:rsid w:val="008C1355"/>
    <w:rsid w:val="008C1617"/>
    <w:rsid w:val="008C4246"/>
    <w:rsid w:val="008C4E30"/>
    <w:rsid w:val="008C589F"/>
    <w:rsid w:val="008C5C56"/>
    <w:rsid w:val="008C642B"/>
    <w:rsid w:val="008D0524"/>
    <w:rsid w:val="008D1075"/>
    <w:rsid w:val="008D1638"/>
    <w:rsid w:val="008D1B9A"/>
    <w:rsid w:val="008D41E3"/>
    <w:rsid w:val="008D6397"/>
    <w:rsid w:val="008D688F"/>
    <w:rsid w:val="008D697C"/>
    <w:rsid w:val="008D6A6F"/>
    <w:rsid w:val="008D6F27"/>
    <w:rsid w:val="008D7904"/>
    <w:rsid w:val="008D7EB6"/>
    <w:rsid w:val="008E01E3"/>
    <w:rsid w:val="008E0403"/>
    <w:rsid w:val="008E12B2"/>
    <w:rsid w:val="008E2370"/>
    <w:rsid w:val="008E2B17"/>
    <w:rsid w:val="008E39AF"/>
    <w:rsid w:val="008E3F5B"/>
    <w:rsid w:val="008E4ECB"/>
    <w:rsid w:val="008E6306"/>
    <w:rsid w:val="008E6649"/>
    <w:rsid w:val="008E6AC8"/>
    <w:rsid w:val="008F04A1"/>
    <w:rsid w:val="008F2A10"/>
    <w:rsid w:val="008F2AE3"/>
    <w:rsid w:val="008F3BCF"/>
    <w:rsid w:val="008F7E45"/>
    <w:rsid w:val="008F7EC2"/>
    <w:rsid w:val="009007A7"/>
    <w:rsid w:val="009012FE"/>
    <w:rsid w:val="009030A6"/>
    <w:rsid w:val="00903568"/>
    <w:rsid w:val="00903AA0"/>
    <w:rsid w:val="00903D85"/>
    <w:rsid w:val="00905A33"/>
    <w:rsid w:val="00906064"/>
    <w:rsid w:val="009104B0"/>
    <w:rsid w:val="00913562"/>
    <w:rsid w:val="00913EBE"/>
    <w:rsid w:val="00914791"/>
    <w:rsid w:val="00914B60"/>
    <w:rsid w:val="0091528B"/>
    <w:rsid w:val="00916D54"/>
    <w:rsid w:val="00917514"/>
    <w:rsid w:val="00920BCF"/>
    <w:rsid w:val="0092178F"/>
    <w:rsid w:val="00922313"/>
    <w:rsid w:val="00923584"/>
    <w:rsid w:val="0092374B"/>
    <w:rsid w:val="00923779"/>
    <w:rsid w:val="00924039"/>
    <w:rsid w:val="009243A5"/>
    <w:rsid w:val="00924D5F"/>
    <w:rsid w:val="00925E10"/>
    <w:rsid w:val="00925F85"/>
    <w:rsid w:val="00926965"/>
    <w:rsid w:val="00927142"/>
    <w:rsid w:val="009271C6"/>
    <w:rsid w:val="00927ED1"/>
    <w:rsid w:val="00932092"/>
    <w:rsid w:val="009339AB"/>
    <w:rsid w:val="00935182"/>
    <w:rsid w:val="00935266"/>
    <w:rsid w:val="009352BA"/>
    <w:rsid w:val="00936A8A"/>
    <w:rsid w:val="00937427"/>
    <w:rsid w:val="0093775C"/>
    <w:rsid w:val="00937D26"/>
    <w:rsid w:val="00940F7C"/>
    <w:rsid w:val="009422F7"/>
    <w:rsid w:val="00942E5C"/>
    <w:rsid w:val="00943725"/>
    <w:rsid w:val="00944107"/>
    <w:rsid w:val="009463C8"/>
    <w:rsid w:val="009476C0"/>
    <w:rsid w:val="009510AF"/>
    <w:rsid w:val="00951242"/>
    <w:rsid w:val="00951823"/>
    <w:rsid w:val="00952A4B"/>
    <w:rsid w:val="009530C6"/>
    <w:rsid w:val="00953EF1"/>
    <w:rsid w:val="00954AA1"/>
    <w:rsid w:val="00954E59"/>
    <w:rsid w:val="00955227"/>
    <w:rsid w:val="00955B07"/>
    <w:rsid w:val="009561DD"/>
    <w:rsid w:val="00960ACB"/>
    <w:rsid w:val="009616B3"/>
    <w:rsid w:val="0096508B"/>
    <w:rsid w:val="009664DC"/>
    <w:rsid w:val="009666CB"/>
    <w:rsid w:val="00967B78"/>
    <w:rsid w:val="00967FF4"/>
    <w:rsid w:val="0097073A"/>
    <w:rsid w:val="00975D46"/>
    <w:rsid w:val="00975EAE"/>
    <w:rsid w:val="00976E30"/>
    <w:rsid w:val="009773CB"/>
    <w:rsid w:val="00980AF7"/>
    <w:rsid w:val="00981D8D"/>
    <w:rsid w:val="0098360A"/>
    <w:rsid w:val="009841FF"/>
    <w:rsid w:val="00984B2E"/>
    <w:rsid w:val="00984EFF"/>
    <w:rsid w:val="009863A9"/>
    <w:rsid w:val="00986443"/>
    <w:rsid w:val="0099095A"/>
    <w:rsid w:val="00993AA8"/>
    <w:rsid w:val="0099404B"/>
    <w:rsid w:val="0099479E"/>
    <w:rsid w:val="00994B8B"/>
    <w:rsid w:val="00996560"/>
    <w:rsid w:val="00997067"/>
    <w:rsid w:val="0099767C"/>
    <w:rsid w:val="009A0C15"/>
    <w:rsid w:val="009A319A"/>
    <w:rsid w:val="009A42DB"/>
    <w:rsid w:val="009A43B2"/>
    <w:rsid w:val="009A487A"/>
    <w:rsid w:val="009A531B"/>
    <w:rsid w:val="009A7CCB"/>
    <w:rsid w:val="009B07BB"/>
    <w:rsid w:val="009B0997"/>
    <w:rsid w:val="009B1722"/>
    <w:rsid w:val="009B2501"/>
    <w:rsid w:val="009B37B7"/>
    <w:rsid w:val="009B4513"/>
    <w:rsid w:val="009B4DBD"/>
    <w:rsid w:val="009B542C"/>
    <w:rsid w:val="009B6243"/>
    <w:rsid w:val="009B6FFC"/>
    <w:rsid w:val="009C007E"/>
    <w:rsid w:val="009C02D1"/>
    <w:rsid w:val="009C0D88"/>
    <w:rsid w:val="009C197A"/>
    <w:rsid w:val="009C5CBD"/>
    <w:rsid w:val="009C7EDD"/>
    <w:rsid w:val="009D0276"/>
    <w:rsid w:val="009D12F3"/>
    <w:rsid w:val="009D23C8"/>
    <w:rsid w:val="009D2DFB"/>
    <w:rsid w:val="009D3347"/>
    <w:rsid w:val="009D4348"/>
    <w:rsid w:val="009D43B1"/>
    <w:rsid w:val="009D45E8"/>
    <w:rsid w:val="009D4FAB"/>
    <w:rsid w:val="009D5A73"/>
    <w:rsid w:val="009D7A7E"/>
    <w:rsid w:val="009E055F"/>
    <w:rsid w:val="009E1396"/>
    <w:rsid w:val="009E20F4"/>
    <w:rsid w:val="009E4B9A"/>
    <w:rsid w:val="009E56F7"/>
    <w:rsid w:val="009E66B2"/>
    <w:rsid w:val="009E6A48"/>
    <w:rsid w:val="009E6F19"/>
    <w:rsid w:val="009E7608"/>
    <w:rsid w:val="009E7921"/>
    <w:rsid w:val="009F0085"/>
    <w:rsid w:val="009F10FB"/>
    <w:rsid w:val="009F1338"/>
    <w:rsid w:val="009F37CB"/>
    <w:rsid w:val="009F552F"/>
    <w:rsid w:val="009F59F7"/>
    <w:rsid w:val="00A001C2"/>
    <w:rsid w:val="00A00433"/>
    <w:rsid w:val="00A010CF"/>
    <w:rsid w:val="00A02DCF"/>
    <w:rsid w:val="00A02EBE"/>
    <w:rsid w:val="00A05DEE"/>
    <w:rsid w:val="00A06CCD"/>
    <w:rsid w:val="00A10643"/>
    <w:rsid w:val="00A10CEB"/>
    <w:rsid w:val="00A11001"/>
    <w:rsid w:val="00A11889"/>
    <w:rsid w:val="00A148B6"/>
    <w:rsid w:val="00A17200"/>
    <w:rsid w:val="00A204D6"/>
    <w:rsid w:val="00A2387B"/>
    <w:rsid w:val="00A24355"/>
    <w:rsid w:val="00A25B61"/>
    <w:rsid w:val="00A25FBF"/>
    <w:rsid w:val="00A27765"/>
    <w:rsid w:val="00A279AD"/>
    <w:rsid w:val="00A27B06"/>
    <w:rsid w:val="00A30700"/>
    <w:rsid w:val="00A307E5"/>
    <w:rsid w:val="00A31533"/>
    <w:rsid w:val="00A316C8"/>
    <w:rsid w:val="00A31965"/>
    <w:rsid w:val="00A31DE3"/>
    <w:rsid w:val="00A32E44"/>
    <w:rsid w:val="00A3529C"/>
    <w:rsid w:val="00A367E7"/>
    <w:rsid w:val="00A37566"/>
    <w:rsid w:val="00A37A9E"/>
    <w:rsid w:val="00A40096"/>
    <w:rsid w:val="00A410E5"/>
    <w:rsid w:val="00A42241"/>
    <w:rsid w:val="00A429DD"/>
    <w:rsid w:val="00A42AB5"/>
    <w:rsid w:val="00A42BFB"/>
    <w:rsid w:val="00A42D95"/>
    <w:rsid w:val="00A4413A"/>
    <w:rsid w:val="00A4427B"/>
    <w:rsid w:val="00A44738"/>
    <w:rsid w:val="00A45EC3"/>
    <w:rsid w:val="00A46B8B"/>
    <w:rsid w:val="00A46EE9"/>
    <w:rsid w:val="00A50AAA"/>
    <w:rsid w:val="00A52B7F"/>
    <w:rsid w:val="00A536ED"/>
    <w:rsid w:val="00A54071"/>
    <w:rsid w:val="00A54C9A"/>
    <w:rsid w:val="00A56DB1"/>
    <w:rsid w:val="00A577CF"/>
    <w:rsid w:val="00A606E9"/>
    <w:rsid w:val="00A6097E"/>
    <w:rsid w:val="00A61546"/>
    <w:rsid w:val="00A61E0E"/>
    <w:rsid w:val="00A61F4C"/>
    <w:rsid w:val="00A62A71"/>
    <w:rsid w:val="00A6486D"/>
    <w:rsid w:val="00A64E17"/>
    <w:rsid w:val="00A65124"/>
    <w:rsid w:val="00A65AF0"/>
    <w:rsid w:val="00A65CF3"/>
    <w:rsid w:val="00A7059B"/>
    <w:rsid w:val="00A7131B"/>
    <w:rsid w:val="00A754F8"/>
    <w:rsid w:val="00A75CEF"/>
    <w:rsid w:val="00A7608B"/>
    <w:rsid w:val="00A77462"/>
    <w:rsid w:val="00A778F8"/>
    <w:rsid w:val="00A81AAB"/>
    <w:rsid w:val="00A821B7"/>
    <w:rsid w:val="00A85A08"/>
    <w:rsid w:val="00A85D46"/>
    <w:rsid w:val="00A8627D"/>
    <w:rsid w:val="00A91591"/>
    <w:rsid w:val="00A91D3A"/>
    <w:rsid w:val="00A91E20"/>
    <w:rsid w:val="00A92F1D"/>
    <w:rsid w:val="00A93658"/>
    <w:rsid w:val="00A936AC"/>
    <w:rsid w:val="00A955B3"/>
    <w:rsid w:val="00A95C1C"/>
    <w:rsid w:val="00A973D7"/>
    <w:rsid w:val="00A979EA"/>
    <w:rsid w:val="00A97ABD"/>
    <w:rsid w:val="00AA2571"/>
    <w:rsid w:val="00AA3D4E"/>
    <w:rsid w:val="00AA5332"/>
    <w:rsid w:val="00AA58E3"/>
    <w:rsid w:val="00AA68C3"/>
    <w:rsid w:val="00AA7DDA"/>
    <w:rsid w:val="00AB0EE0"/>
    <w:rsid w:val="00AB2169"/>
    <w:rsid w:val="00AB3D65"/>
    <w:rsid w:val="00AB3FFE"/>
    <w:rsid w:val="00AB64CB"/>
    <w:rsid w:val="00AB6A3A"/>
    <w:rsid w:val="00AB6CB6"/>
    <w:rsid w:val="00AB7505"/>
    <w:rsid w:val="00AC06AF"/>
    <w:rsid w:val="00AC09E5"/>
    <w:rsid w:val="00AC0A2A"/>
    <w:rsid w:val="00AC0D08"/>
    <w:rsid w:val="00AC2AF1"/>
    <w:rsid w:val="00AC2B8B"/>
    <w:rsid w:val="00AC4044"/>
    <w:rsid w:val="00AC6F00"/>
    <w:rsid w:val="00AD15D3"/>
    <w:rsid w:val="00AD15F4"/>
    <w:rsid w:val="00AD1DA1"/>
    <w:rsid w:val="00AD210A"/>
    <w:rsid w:val="00AD2D67"/>
    <w:rsid w:val="00AD3318"/>
    <w:rsid w:val="00AD3BFE"/>
    <w:rsid w:val="00AD7A45"/>
    <w:rsid w:val="00AE06A8"/>
    <w:rsid w:val="00AE0BB7"/>
    <w:rsid w:val="00AE1D84"/>
    <w:rsid w:val="00AE20D4"/>
    <w:rsid w:val="00AE28F0"/>
    <w:rsid w:val="00AE2F00"/>
    <w:rsid w:val="00AE2FE0"/>
    <w:rsid w:val="00AE3D20"/>
    <w:rsid w:val="00AE3DC5"/>
    <w:rsid w:val="00AE7EC9"/>
    <w:rsid w:val="00AF08A4"/>
    <w:rsid w:val="00AF0D65"/>
    <w:rsid w:val="00AF233B"/>
    <w:rsid w:val="00AF2FED"/>
    <w:rsid w:val="00AF6CDB"/>
    <w:rsid w:val="00AF7255"/>
    <w:rsid w:val="00AF7AE0"/>
    <w:rsid w:val="00B00A6E"/>
    <w:rsid w:val="00B0295B"/>
    <w:rsid w:val="00B03D86"/>
    <w:rsid w:val="00B04FE9"/>
    <w:rsid w:val="00B06007"/>
    <w:rsid w:val="00B07571"/>
    <w:rsid w:val="00B07B1F"/>
    <w:rsid w:val="00B10EB7"/>
    <w:rsid w:val="00B119C9"/>
    <w:rsid w:val="00B11AA0"/>
    <w:rsid w:val="00B11E41"/>
    <w:rsid w:val="00B13109"/>
    <w:rsid w:val="00B1342B"/>
    <w:rsid w:val="00B13C52"/>
    <w:rsid w:val="00B1471B"/>
    <w:rsid w:val="00B14B32"/>
    <w:rsid w:val="00B14D88"/>
    <w:rsid w:val="00B16542"/>
    <w:rsid w:val="00B16EC7"/>
    <w:rsid w:val="00B2098A"/>
    <w:rsid w:val="00B216FB"/>
    <w:rsid w:val="00B23728"/>
    <w:rsid w:val="00B24FAA"/>
    <w:rsid w:val="00B2577F"/>
    <w:rsid w:val="00B257AB"/>
    <w:rsid w:val="00B27298"/>
    <w:rsid w:val="00B27C78"/>
    <w:rsid w:val="00B30212"/>
    <w:rsid w:val="00B30C8D"/>
    <w:rsid w:val="00B30E2E"/>
    <w:rsid w:val="00B31AAC"/>
    <w:rsid w:val="00B31F84"/>
    <w:rsid w:val="00B32C99"/>
    <w:rsid w:val="00B34DA6"/>
    <w:rsid w:val="00B37C75"/>
    <w:rsid w:val="00B41151"/>
    <w:rsid w:val="00B41294"/>
    <w:rsid w:val="00B430C0"/>
    <w:rsid w:val="00B43710"/>
    <w:rsid w:val="00B43A3B"/>
    <w:rsid w:val="00B43FF1"/>
    <w:rsid w:val="00B454E8"/>
    <w:rsid w:val="00B45B23"/>
    <w:rsid w:val="00B469D0"/>
    <w:rsid w:val="00B46B97"/>
    <w:rsid w:val="00B47313"/>
    <w:rsid w:val="00B47697"/>
    <w:rsid w:val="00B476EF"/>
    <w:rsid w:val="00B47800"/>
    <w:rsid w:val="00B50424"/>
    <w:rsid w:val="00B50FB7"/>
    <w:rsid w:val="00B54A2E"/>
    <w:rsid w:val="00B55E96"/>
    <w:rsid w:val="00B55E9A"/>
    <w:rsid w:val="00B562E7"/>
    <w:rsid w:val="00B56547"/>
    <w:rsid w:val="00B569F6"/>
    <w:rsid w:val="00B57962"/>
    <w:rsid w:val="00B604D9"/>
    <w:rsid w:val="00B63DB4"/>
    <w:rsid w:val="00B6420E"/>
    <w:rsid w:val="00B64DDF"/>
    <w:rsid w:val="00B651A6"/>
    <w:rsid w:val="00B66540"/>
    <w:rsid w:val="00B67AA3"/>
    <w:rsid w:val="00B67F91"/>
    <w:rsid w:val="00B70507"/>
    <w:rsid w:val="00B71F7D"/>
    <w:rsid w:val="00B74131"/>
    <w:rsid w:val="00B76F00"/>
    <w:rsid w:val="00B8124A"/>
    <w:rsid w:val="00B81E11"/>
    <w:rsid w:val="00B8268A"/>
    <w:rsid w:val="00B8273C"/>
    <w:rsid w:val="00B82B1F"/>
    <w:rsid w:val="00B861DA"/>
    <w:rsid w:val="00B87402"/>
    <w:rsid w:val="00B9017A"/>
    <w:rsid w:val="00B90BC1"/>
    <w:rsid w:val="00B91B68"/>
    <w:rsid w:val="00B93E44"/>
    <w:rsid w:val="00B95A2C"/>
    <w:rsid w:val="00BA0241"/>
    <w:rsid w:val="00BA0455"/>
    <w:rsid w:val="00BA117D"/>
    <w:rsid w:val="00BA27A4"/>
    <w:rsid w:val="00BA47D2"/>
    <w:rsid w:val="00BA5BFA"/>
    <w:rsid w:val="00BA6DF7"/>
    <w:rsid w:val="00BA78E3"/>
    <w:rsid w:val="00BA7901"/>
    <w:rsid w:val="00BA7EBB"/>
    <w:rsid w:val="00BB1ACE"/>
    <w:rsid w:val="00BB2ACD"/>
    <w:rsid w:val="00BB31AB"/>
    <w:rsid w:val="00BB3C16"/>
    <w:rsid w:val="00BB46EA"/>
    <w:rsid w:val="00BB52F6"/>
    <w:rsid w:val="00BB56DF"/>
    <w:rsid w:val="00BB5AD4"/>
    <w:rsid w:val="00BB6A93"/>
    <w:rsid w:val="00BB77B4"/>
    <w:rsid w:val="00BC303E"/>
    <w:rsid w:val="00BC3143"/>
    <w:rsid w:val="00BC4072"/>
    <w:rsid w:val="00BC580C"/>
    <w:rsid w:val="00BC6832"/>
    <w:rsid w:val="00BC68A2"/>
    <w:rsid w:val="00BC6DA6"/>
    <w:rsid w:val="00BD00BB"/>
    <w:rsid w:val="00BD02A8"/>
    <w:rsid w:val="00BD0834"/>
    <w:rsid w:val="00BD0E5A"/>
    <w:rsid w:val="00BD152C"/>
    <w:rsid w:val="00BD1B0E"/>
    <w:rsid w:val="00BD2B97"/>
    <w:rsid w:val="00BD3B39"/>
    <w:rsid w:val="00BD3C1F"/>
    <w:rsid w:val="00BD3CA7"/>
    <w:rsid w:val="00BD3E2B"/>
    <w:rsid w:val="00BD5D4A"/>
    <w:rsid w:val="00BD6C6B"/>
    <w:rsid w:val="00BE1C22"/>
    <w:rsid w:val="00BE22C7"/>
    <w:rsid w:val="00BE391D"/>
    <w:rsid w:val="00BE4D7F"/>
    <w:rsid w:val="00BE5455"/>
    <w:rsid w:val="00BE5B17"/>
    <w:rsid w:val="00BE6D93"/>
    <w:rsid w:val="00BF0165"/>
    <w:rsid w:val="00BF0333"/>
    <w:rsid w:val="00BF0D9D"/>
    <w:rsid w:val="00BF0E2D"/>
    <w:rsid w:val="00BF143D"/>
    <w:rsid w:val="00BF358F"/>
    <w:rsid w:val="00BF391F"/>
    <w:rsid w:val="00BF3D8F"/>
    <w:rsid w:val="00BF4875"/>
    <w:rsid w:val="00BF4B19"/>
    <w:rsid w:val="00BF4DFA"/>
    <w:rsid w:val="00BF5986"/>
    <w:rsid w:val="00BF700F"/>
    <w:rsid w:val="00BF7748"/>
    <w:rsid w:val="00C00FD1"/>
    <w:rsid w:val="00C019B7"/>
    <w:rsid w:val="00C01C6A"/>
    <w:rsid w:val="00C0354E"/>
    <w:rsid w:val="00C03A7A"/>
    <w:rsid w:val="00C03AB8"/>
    <w:rsid w:val="00C03FEF"/>
    <w:rsid w:val="00C04363"/>
    <w:rsid w:val="00C0495B"/>
    <w:rsid w:val="00C05AED"/>
    <w:rsid w:val="00C070F9"/>
    <w:rsid w:val="00C0718A"/>
    <w:rsid w:val="00C07372"/>
    <w:rsid w:val="00C11CB3"/>
    <w:rsid w:val="00C1390A"/>
    <w:rsid w:val="00C13BF7"/>
    <w:rsid w:val="00C142EB"/>
    <w:rsid w:val="00C14C53"/>
    <w:rsid w:val="00C15F22"/>
    <w:rsid w:val="00C1681D"/>
    <w:rsid w:val="00C16BAC"/>
    <w:rsid w:val="00C17A13"/>
    <w:rsid w:val="00C207F3"/>
    <w:rsid w:val="00C24347"/>
    <w:rsid w:val="00C27373"/>
    <w:rsid w:val="00C30598"/>
    <w:rsid w:val="00C31090"/>
    <w:rsid w:val="00C3236A"/>
    <w:rsid w:val="00C32C61"/>
    <w:rsid w:val="00C33B10"/>
    <w:rsid w:val="00C33FB8"/>
    <w:rsid w:val="00C357A1"/>
    <w:rsid w:val="00C42E16"/>
    <w:rsid w:val="00C42F99"/>
    <w:rsid w:val="00C432A1"/>
    <w:rsid w:val="00C43E29"/>
    <w:rsid w:val="00C4520A"/>
    <w:rsid w:val="00C460FE"/>
    <w:rsid w:val="00C46624"/>
    <w:rsid w:val="00C47B24"/>
    <w:rsid w:val="00C50FC2"/>
    <w:rsid w:val="00C513EF"/>
    <w:rsid w:val="00C52260"/>
    <w:rsid w:val="00C53F85"/>
    <w:rsid w:val="00C555DB"/>
    <w:rsid w:val="00C55910"/>
    <w:rsid w:val="00C56689"/>
    <w:rsid w:val="00C56FC7"/>
    <w:rsid w:val="00C57305"/>
    <w:rsid w:val="00C60B5D"/>
    <w:rsid w:val="00C645C3"/>
    <w:rsid w:val="00C646C6"/>
    <w:rsid w:val="00C64A91"/>
    <w:rsid w:val="00C65BAD"/>
    <w:rsid w:val="00C669C0"/>
    <w:rsid w:val="00C66F5F"/>
    <w:rsid w:val="00C71B1E"/>
    <w:rsid w:val="00C7207C"/>
    <w:rsid w:val="00C72100"/>
    <w:rsid w:val="00C72DAF"/>
    <w:rsid w:val="00C73735"/>
    <w:rsid w:val="00C738C2"/>
    <w:rsid w:val="00C73C05"/>
    <w:rsid w:val="00C73C8B"/>
    <w:rsid w:val="00C747DE"/>
    <w:rsid w:val="00C74979"/>
    <w:rsid w:val="00C77255"/>
    <w:rsid w:val="00C77A15"/>
    <w:rsid w:val="00C800E0"/>
    <w:rsid w:val="00C801DD"/>
    <w:rsid w:val="00C80559"/>
    <w:rsid w:val="00C83034"/>
    <w:rsid w:val="00C83305"/>
    <w:rsid w:val="00C83B71"/>
    <w:rsid w:val="00C83FCD"/>
    <w:rsid w:val="00C84C8A"/>
    <w:rsid w:val="00C84F57"/>
    <w:rsid w:val="00C85047"/>
    <w:rsid w:val="00C863AA"/>
    <w:rsid w:val="00C86CFA"/>
    <w:rsid w:val="00C8736E"/>
    <w:rsid w:val="00C87E8D"/>
    <w:rsid w:val="00C91718"/>
    <w:rsid w:val="00C91D85"/>
    <w:rsid w:val="00C92F34"/>
    <w:rsid w:val="00C93406"/>
    <w:rsid w:val="00C95498"/>
    <w:rsid w:val="00C954CE"/>
    <w:rsid w:val="00CA040E"/>
    <w:rsid w:val="00CA1FC6"/>
    <w:rsid w:val="00CA2151"/>
    <w:rsid w:val="00CA29A2"/>
    <w:rsid w:val="00CA38D3"/>
    <w:rsid w:val="00CA3C57"/>
    <w:rsid w:val="00CA3C62"/>
    <w:rsid w:val="00CA4A2F"/>
    <w:rsid w:val="00CA4FD1"/>
    <w:rsid w:val="00CA5E03"/>
    <w:rsid w:val="00CA699D"/>
    <w:rsid w:val="00CA7A7A"/>
    <w:rsid w:val="00CA7D35"/>
    <w:rsid w:val="00CB1207"/>
    <w:rsid w:val="00CB259C"/>
    <w:rsid w:val="00CB2BDC"/>
    <w:rsid w:val="00CB3833"/>
    <w:rsid w:val="00CB4190"/>
    <w:rsid w:val="00CB5693"/>
    <w:rsid w:val="00CB5CF5"/>
    <w:rsid w:val="00CB7CC7"/>
    <w:rsid w:val="00CC093D"/>
    <w:rsid w:val="00CC1673"/>
    <w:rsid w:val="00CC16B1"/>
    <w:rsid w:val="00CC2FF2"/>
    <w:rsid w:val="00CC32E6"/>
    <w:rsid w:val="00CC46FC"/>
    <w:rsid w:val="00CC5D5E"/>
    <w:rsid w:val="00CC7846"/>
    <w:rsid w:val="00CD2062"/>
    <w:rsid w:val="00CD3466"/>
    <w:rsid w:val="00CD56CF"/>
    <w:rsid w:val="00CE0A1B"/>
    <w:rsid w:val="00CE0D96"/>
    <w:rsid w:val="00CE2C29"/>
    <w:rsid w:val="00CE2CAD"/>
    <w:rsid w:val="00CE4445"/>
    <w:rsid w:val="00CE4B3C"/>
    <w:rsid w:val="00CF0C74"/>
    <w:rsid w:val="00CF1F5E"/>
    <w:rsid w:val="00CF36AB"/>
    <w:rsid w:val="00CF38E7"/>
    <w:rsid w:val="00CF6061"/>
    <w:rsid w:val="00CF7577"/>
    <w:rsid w:val="00CF7FC9"/>
    <w:rsid w:val="00D008C0"/>
    <w:rsid w:val="00D012C4"/>
    <w:rsid w:val="00D02EAB"/>
    <w:rsid w:val="00D03894"/>
    <w:rsid w:val="00D04AD6"/>
    <w:rsid w:val="00D05840"/>
    <w:rsid w:val="00D063A1"/>
    <w:rsid w:val="00D063CC"/>
    <w:rsid w:val="00D07433"/>
    <w:rsid w:val="00D07A2A"/>
    <w:rsid w:val="00D11940"/>
    <w:rsid w:val="00D12CF5"/>
    <w:rsid w:val="00D15402"/>
    <w:rsid w:val="00D160D5"/>
    <w:rsid w:val="00D1687C"/>
    <w:rsid w:val="00D17724"/>
    <w:rsid w:val="00D17A73"/>
    <w:rsid w:val="00D17EC0"/>
    <w:rsid w:val="00D17EF9"/>
    <w:rsid w:val="00D20206"/>
    <w:rsid w:val="00D20874"/>
    <w:rsid w:val="00D20E35"/>
    <w:rsid w:val="00D2242C"/>
    <w:rsid w:val="00D23957"/>
    <w:rsid w:val="00D2526E"/>
    <w:rsid w:val="00D2712D"/>
    <w:rsid w:val="00D3005F"/>
    <w:rsid w:val="00D32796"/>
    <w:rsid w:val="00D3300C"/>
    <w:rsid w:val="00D34602"/>
    <w:rsid w:val="00D34725"/>
    <w:rsid w:val="00D34768"/>
    <w:rsid w:val="00D34AE3"/>
    <w:rsid w:val="00D356BB"/>
    <w:rsid w:val="00D35A40"/>
    <w:rsid w:val="00D35A6B"/>
    <w:rsid w:val="00D3600C"/>
    <w:rsid w:val="00D37429"/>
    <w:rsid w:val="00D402E8"/>
    <w:rsid w:val="00D423CF"/>
    <w:rsid w:val="00D42538"/>
    <w:rsid w:val="00D4479D"/>
    <w:rsid w:val="00D447EC"/>
    <w:rsid w:val="00D449A6"/>
    <w:rsid w:val="00D44D55"/>
    <w:rsid w:val="00D4561D"/>
    <w:rsid w:val="00D45A92"/>
    <w:rsid w:val="00D51BC7"/>
    <w:rsid w:val="00D53CEE"/>
    <w:rsid w:val="00D55495"/>
    <w:rsid w:val="00D568EF"/>
    <w:rsid w:val="00D57182"/>
    <w:rsid w:val="00D572F2"/>
    <w:rsid w:val="00D60989"/>
    <w:rsid w:val="00D60B06"/>
    <w:rsid w:val="00D60C12"/>
    <w:rsid w:val="00D61C0D"/>
    <w:rsid w:val="00D62B45"/>
    <w:rsid w:val="00D630CB"/>
    <w:rsid w:val="00D63324"/>
    <w:rsid w:val="00D63420"/>
    <w:rsid w:val="00D64199"/>
    <w:rsid w:val="00D6660B"/>
    <w:rsid w:val="00D66919"/>
    <w:rsid w:val="00D67644"/>
    <w:rsid w:val="00D715E1"/>
    <w:rsid w:val="00D73016"/>
    <w:rsid w:val="00D73084"/>
    <w:rsid w:val="00D73A03"/>
    <w:rsid w:val="00D73D2A"/>
    <w:rsid w:val="00D73EA6"/>
    <w:rsid w:val="00D74750"/>
    <w:rsid w:val="00D74BA7"/>
    <w:rsid w:val="00D75B4C"/>
    <w:rsid w:val="00D80D69"/>
    <w:rsid w:val="00D826DE"/>
    <w:rsid w:val="00D82B03"/>
    <w:rsid w:val="00D82F1E"/>
    <w:rsid w:val="00D82FE1"/>
    <w:rsid w:val="00D83B56"/>
    <w:rsid w:val="00D84AF2"/>
    <w:rsid w:val="00D84F4A"/>
    <w:rsid w:val="00D857F0"/>
    <w:rsid w:val="00D85879"/>
    <w:rsid w:val="00D85AF2"/>
    <w:rsid w:val="00D86B30"/>
    <w:rsid w:val="00D8785E"/>
    <w:rsid w:val="00D90CC2"/>
    <w:rsid w:val="00D9199C"/>
    <w:rsid w:val="00D91AD8"/>
    <w:rsid w:val="00D944A0"/>
    <w:rsid w:val="00D9466C"/>
    <w:rsid w:val="00D9690A"/>
    <w:rsid w:val="00DA1866"/>
    <w:rsid w:val="00DA4D72"/>
    <w:rsid w:val="00DA6161"/>
    <w:rsid w:val="00DA6423"/>
    <w:rsid w:val="00DA67CE"/>
    <w:rsid w:val="00DA72E4"/>
    <w:rsid w:val="00DA7728"/>
    <w:rsid w:val="00DA7796"/>
    <w:rsid w:val="00DB001A"/>
    <w:rsid w:val="00DB15AF"/>
    <w:rsid w:val="00DB1603"/>
    <w:rsid w:val="00DB2978"/>
    <w:rsid w:val="00DB2B41"/>
    <w:rsid w:val="00DB3999"/>
    <w:rsid w:val="00DB6893"/>
    <w:rsid w:val="00DB6CD3"/>
    <w:rsid w:val="00DB6FF9"/>
    <w:rsid w:val="00DC0635"/>
    <w:rsid w:val="00DC107A"/>
    <w:rsid w:val="00DC1179"/>
    <w:rsid w:val="00DC2EE2"/>
    <w:rsid w:val="00DC3452"/>
    <w:rsid w:val="00DC5200"/>
    <w:rsid w:val="00DC61F7"/>
    <w:rsid w:val="00DD0987"/>
    <w:rsid w:val="00DD2676"/>
    <w:rsid w:val="00DD40A1"/>
    <w:rsid w:val="00DD5822"/>
    <w:rsid w:val="00DD5FDD"/>
    <w:rsid w:val="00DD70A3"/>
    <w:rsid w:val="00DE1883"/>
    <w:rsid w:val="00DE2739"/>
    <w:rsid w:val="00DE44B5"/>
    <w:rsid w:val="00DE470B"/>
    <w:rsid w:val="00DE52AE"/>
    <w:rsid w:val="00DE579B"/>
    <w:rsid w:val="00DE6944"/>
    <w:rsid w:val="00DE758A"/>
    <w:rsid w:val="00DE7C7F"/>
    <w:rsid w:val="00DF00AC"/>
    <w:rsid w:val="00DF0CD8"/>
    <w:rsid w:val="00DF0D73"/>
    <w:rsid w:val="00DF2504"/>
    <w:rsid w:val="00DF2B28"/>
    <w:rsid w:val="00DF34FE"/>
    <w:rsid w:val="00DF5991"/>
    <w:rsid w:val="00DF6E7E"/>
    <w:rsid w:val="00E004D9"/>
    <w:rsid w:val="00E025CD"/>
    <w:rsid w:val="00E02F4F"/>
    <w:rsid w:val="00E032E5"/>
    <w:rsid w:val="00E05EEC"/>
    <w:rsid w:val="00E06830"/>
    <w:rsid w:val="00E06EA1"/>
    <w:rsid w:val="00E07C47"/>
    <w:rsid w:val="00E07F6A"/>
    <w:rsid w:val="00E11B48"/>
    <w:rsid w:val="00E11C46"/>
    <w:rsid w:val="00E14DAC"/>
    <w:rsid w:val="00E16B72"/>
    <w:rsid w:val="00E20E19"/>
    <w:rsid w:val="00E21AC6"/>
    <w:rsid w:val="00E2291A"/>
    <w:rsid w:val="00E22B25"/>
    <w:rsid w:val="00E22F82"/>
    <w:rsid w:val="00E2559F"/>
    <w:rsid w:val="00E25A75"/>
    <w:rsid w:val="00E25B9A"/>
    <w:rsid w:val="00E2670B"/>
    <w:rsid w:val="00E2715B"/>
    <w:rsid w:val="00E273D5"/>
    <w:rsid w:val="00E278E5"/>
    <w:rsid w:val="00E36792"/>
    <w:rsid w:val="00E37308"/>
    <w:rsid w:val="00E37B95"/>
    <w:rsid w:val="00E428CF"/>
    <w:rsid w:val="00E42ACA"/>
    <w:rsid w:val="00E43C67"/>
    <w:rsid w:val="00E4474F"/>
    <w:rsid w:val="00E44DD4"/>
    <w:rsid w:val="00E45467"/>
    <w:rsid w:val="00E4666B"/>
    <w:rsid w:val="00E46E06"/>
    <w:rsid w:val="00E50D4C"/>
    <w:rsid w:val="00E522ED"/>
    <w:rsid w:val="00E52599"/>
    <w:rsid w:val="00E53204"/>
    <w:rsid w:val="00E55853"/>
    <w:rsid w:val="00E55E5E"/>
    <w:rsid w:val="00E5719B"/>
    <w:rsid w:val="00E57998"/>
    <w:rsid w:val="00E61479"/>
    <w:rsid w:val="00E6173A"/>
    <w:rsid w:val="00E61E04"/>
    <w:rsid w:val="00E63A86"/>
    <w:rsid w:val="00E65C8C"/>
    <w:rsid w:val="00E65EDC"/>
    <w:rsid w:val="00E67A43"/>
    <w:rsid w:val="00E70A18"/>
    <w:rsid w:val="00E71C81"/>
    <w:rsid w:val="00E71F8B"/>
    <w:rsid w:val="00E72436"/>
    <w:rsid w:val="00E72A31"/>
    <w:rsid w:val="00E747D5"/>
    <w:rsid w:val="00E74B7C"/>
    <w:rsid w:val="00E74BA1"/>
    <w:rsid w:val="00E74C2D"/>
    <w:rsid w:val="00E76797"/>
    <w:rsid w:val="00E807B0"/>
    <w:rsid w:val="00E820A4"/>
    <w:rsid w:val="00E8324B"/>
    <w:rsid w:val="00E839AD"/>
    <w:rsid w:val="00E8471F"/>
    <w:rsid w:val="00E8482F"/>
    <w:rsid w:val="00E85590"/>
    <w:rsid w:val="00E861E7"/>
    <w:rsid w:val="00E870B7"/>
    <w:rsid w:val="00E874C0"/>
    <w:rsid w:val="00E9001A"/>
    <w:rsid w:val="00E90515"/>
    <w:rsid w:val="00E90851"/>
    <w:rsid w:val="00E90F17"/>
    <w:rsid w:val="00E94D29"/>
    <w:rsid w:val="00E969C7"/>
    <w:rsid w:val="00EA04F5"/>
    <w:rsid w:val="00EA0B67"/>
    <w:rsid w:val="00EA1CE6"/>
    <w:rsid w:val="00EA2BAC"/>
    <w:rsid w:val="00EA340E"/>
    <w:rsid w:val="00EA4A1C"/>
    <w:rsid w:val="00EA6CCA"/>
    <w:rsid w:val="00EA7B6F"/>
    <w:rsid w:val="00EB068C"/>
    <w:rsid w:val="00EB08C7"/>
    <w:rsid w:val="00EB11C7"/>
    <w:rsid w:val="00EB14BD"/>
    <w:rsid w:val="00EB1ADD"/>
    <w:rsid w:val="00EB23FD"/>
    <w:rsid w:val="00EB3A78"/>
    <w:rsid w:val="00EB42F6"/>
    <w:rsid w:val="00EB4D0B"/>
    <w:rsid w:val="00EB67AC"/>
    <w:rsid w:val="00EC0B81"/>
    <w:rsid w:val="00EC13B8"/>
    <w:rsid w:val="00EC14AA"/>
    <w:rsid w:val="00EC17E8"/>
    <w:rsid w:val="00EC348C"/>
    <w:rsid w:val="00EC36F2"/>
    <w:rsid w:val="00EC37BB"/>
    <w:rsid w:val="00EC5DF7"/>
    <w:rsid w:val="00EC6298"/>
    <w:rsid w:val="00EC728D"/>
    <w:rsid w:val="00ED0F76"/>
    <w:rsid w:val="00ED1158"/>
    <w:rsid w:val="00ED1D6B"/>
    <w:rsid w:val="00ED252C"/>
    <w:rsid w:val="00ED6979"/>
    <w:rsid w:val="00ED7746"/>
    <w:rsid w:val="00EE0B09"/>
    <w:rsid w:val="00EE0F5F"/>
    <w:rsid w:val="00EE1D7F"/>
    <w:rsid w:val="00EE2DB2"/>
    <w:rsid w:val="00EE36D5"/>
    <w:rsid w:val="00EE40B7"/>
    <w:rsid w:val="00EE5E90"/>
    <w:rsid w:val="00EE6EE1"/>
    <w:rsid w:val="00EE72A3"/>
    <w:rsid w:val="00EE77AF"/>
    <w:rsid w:val="00EF0F9A"/>
    <w:rsid w:val="00EF0FA2"/>
    <w:rsid w:val="00EF2200"/>
    <w:rsid w:val="00EF3722"/>
    <w:rsid w:val="00EF4E9F"/>
    <w:rsid w:val="00EF5819"/>
    <w:rsid w:val="00EF5ED7"/>
    <w:rsid w:val="00EF62E4"/>
    <w:rsid w:val="00F0004A"/>
    <w:rsid w:val="00F009E0"/>
    <w:rsid w:val="00F01EC4"/>
    <w:rsid w:val="00F023EE"/>
    <w:rsid w:val="00F02872"/>
    <w:rsid w:val="00F03D8D"/>
    <w:rsid w:val="00F04804"/>
    <w:rsid w:val="00F0490E"/>
    <w:rsid w:val="00F04B3A"/>
    <w:rsid w:val="00F04F44"/>
    <w:rsid w:val="00F052B8"/>
    <w:rsid w:val="00F0613E"/>
    <w:rsid w:val="00F07524"/>
    <w:rsid w:val="00F1027D"/>
    <w:rsid w:val="00F1060F"/>
    <w:rsid w:val="00F10781"/>
    <w:rsid w:val="00F13662"/>
    <w:rsid w:val="00F16245"/>
    <w:rsid w:val="00F16369"/>
    <w:rsid w:val="00F17FCB"/>
    <w:rsid w:val="00F2026D"/>
    <w:rsid w:val="00F20D10"/>
    <w:rsid w:val="00F22092"/>
    <w:rsid w:val="00F23669"/>
    <w:rsid w:val="00F237E2"/>
    <w:rsid w:val="00F24539"/>
    <w:rsid w:val="00F26C50"/>
    <w:rsid w:val="00F279B7"/>
    <w:rsid w:val="00F27B4A"/>
    <w:rsid w:val="00F30223"/>
    <w:rsid w:val="00F3296B"/>
    <w:rsid w:val="00F32C50"/>
    <w:rsid w:val="00F332EC"/>
    <w:rsid w:val="00F3347E"/>
    <w:rsid w:val="00F34B90"/>
    <w:rsid w:val="00F34F2E"/>
    <w:rsid w:val="00F41AD0"/>
    <w:rsid w:val="00F42280"/>
    <w:rsid w:val="00F42FA9"/>
    <w:rsid w:val="00F47242"/>
    <w:rsid w:val="00F50E73"/>
    <w:rsid w:val="00F550A5"/>
    <w:rsid w:val="00F55C42"/>
    <w:rsid w:val="00F55EAF"/>
    <w:rsid w:val="00F5611A"/>
    <w:rsid w:val="00F56A75"/>
    <w:rsid w:val="00F57414"/>
    <w:rsid w:val="00F57DE2"/>
    <w:rsid w:val="00F60521"/>
    <w:rsid w:val="00F61330"/>
    <w:rsid w:val="00F64483"/>
    <w:rsid w:val="00F66EF0"/>
    <w:rsid w:val="00F67752"/>
    <w:rsid w:val="00F706B6"/>
    <w:rsid w:val="00F70A91"/>
    <w:rsid w:val="00F71669"/>
    <w:rsid w:val="00F7263D"/>
    <w:rsid w:val="00F72921"/>
    <w:rsid w:val="00F72F23"/>
    <w:rsid w:val="00F736EB"/>
    <w:rsid w:val="00F73BDF"/>
    <w:rsid w:val="00F750DA"/>
    <w:rsid w:val="00F75BF7"/>
    <w:rsid w:val="00F75F35"/>
    <w:rsid w:val="00F76171"/>
    <w:rsid w:val="00F766C5"/>
    <w:rsid w:val="00F767FB"/>
    <w:rsid w:val="00F774B1"/>
    <w:rsid w:val="00F7766E"/>
    <w:rsid w:val="00F80570"/>
    <w:rsid w:val="00F80FCA"/>
    <w:rsid w:val="00F81440"/>
    <w:rsid w:val="00F814C8"/>
    <w:rsid w:val="00F81FE5"/>
    <w:rsid w:val="00F822A6"/>
    <w:rsid w:val="00F8259A"/>
    <w:rsid w:val="00F8364D"/>
    <w:rsid w:val="00F8534C"/>
    <w:rsid w:val="00F85A8B"/>
    <w:rsid w:val="00F85CEF"/>
    <w:rsid w:val="00F87780"/>
    <w:rsid w:val="00F87B3C"/>
    <w:rsid w:val="00F87ED6"/>
    <w:rsid w:val="00F91224"/>
    <w:rsid w:val="00F9194E"/>
    <w:rsid w:val="00F91A18"/>
    <w:rsid w:val="00F91C53"/>
    <w:rsid w:val="00F91CAC"/>
    <w:rsid w:val="00F91F03"/>
    <w:rsid w:val="00F93686"/>
    <w:rsid w:val="00F94400"/>
    <w:rsid w:val="00F9613C"/>
    <w:rsid w:val="00F96506"/>
    <w:rsid w:val="00F96FBC"/>
    <w:rsid w:val="00F97E9B"/>
    <w:rsid w:val="00FA0133"/>
    <w:rsid w:val="00FA0F54"/>
    <w:rsid w:val="00FA14ED"/>
    <w:rsid w:val="00FA2369"/>
    <w:rsid w:val="00FA3534"/>
    <w:rsid w:val="00FA4827"/>
    <w:rsid w:val="00FA4E6A"/>
    <w:rsid w:val="00FA5FB2"/>
    <w:rsid w:val="00FA7A63"/>
    <w:rsid w:val="00FA7DF1"/>
    <w:rsid w:val="00FB3071"/>
    <w:rsid w:val="00FB37AC"/>
    <w:rsid w:val="00FB38CB"/>
    <w:rsid w:val="00FB40EE"/>
    <w:rsid w:val="00FB4BEF"/>
    <w:rsid w:val="00FB7853"/>
    <w:rsid w:val="00FC0166"/>
    <w:rsid w:val="00FC0AB9"/>
    <w:rsid w:val="00FC11DF"/>
    <w:rsid w:val="00FC1C39"/>
    <w:rsid w:val="00FC1EAE"/>
    <w:rsid w:val="00FC22D7"/>
    <w:rsid w:val="00FC5355"/>
    <w:rsid w:val="00FD1F26"/>
    <w:rsid w:val="00FD3B2E"/>
    <w:rsid w:val="00FD58DE"/>
    <w:rsid w:val="00FD65D8"/>
    <w:rsid w:val="00FD6A29"/>
    <w:rsid w:val="00FE138D"/>
    <w:rsid w:val="00FE14AF"/>
    <w:rsid w:val="00FE3481"/>
    <w:rsid w:val="00FE3A36"/>
    <w:rsid w:val="00FE3EF0"/>
    <w:rsid w:val="00FE5281"/>
    <w:rsid w:val="00FE52EB"/>
    <w:rsid w:val="00FE5FFF"/>
    <w:rsid w:val="00FE62EE"/>
    <w:rsid w:val="00FE6A6D"/>
    <w:rsid w:val="00FE7C30"/>
    <w:rsid w:val="00FF0001"/>
    <w:rsid w:val="00FF04A7"/>
    <w:rsid w:val="00FF094C"/>
    <w:rsid w:val="00FF37FC"/>
    <w:rsid w:val="00FF3CC7"/>
    <w:rsid w:val="00FF416D"/>
    <w:rsid w:val="00FF4772"/>
    <w:rsid w:val="00FF488B"/>
    <w:rsid w:val="00FF6062"/>
    <w:rsid w:val="00FF6617"/>
    <w:rsid w:val="00FF7669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2DF62"/>
  <w15:chartTrackingRefBased/>
  <w15:docId w15:val="{A4452DDD-F9F2-4DD6-A7B6-A2C202AB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53FD"/>
    <w:pPr>
      <w:ind w:left="482"/>
      <w:jc w:val="both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8647BE"/>
    <w:pPr>
      <w:keepNext/>
      <w:numPr>
        <w:numId w:val="3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647BE"/>
    <w:pPr>
      <w:keepNext/>
      <w:numPr>
        <w:ilvl w:val="1"/>
        <w:numId w:val="3"/>
      </w:numPr>
      <w:spacing w:before="240" w:after="60"/>
      <w:ind w:left="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8647BE"/>
    <w:pPr>
      <w:keepNext/>
      <w:numPr>
        <w:ilvl w:val="2"/>
        <w:numId w:val="3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647BE"/>
    <w:pPr>
      <w:keepNext/>
      <w:widowControl w:val="0"/>
      <w:numPr>
        <w:ilvl w:val="3"/>
        <w:numId w:val="3"/>
      </w:numPr>
      <w:jc w:val="center"/>
      <w:outlineLvl w:val="3"/>
    </w:pPr>
    <w:rPr>
      <w:b/>
      <w:sz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647BE"/>
    <w:pPr>
      <w:keepNext/>
      <w:widowControl w:val="0"/>
      <w:numPr>
        <w:ilvl w:val="4"/>
        <w:numId w:val="3"/>
      </w:numPr>
      <w:outlineLvl w:val="4"/>
    </w:pPr>
    <w:rPr>
      <w:sz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647BE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647BE"/>
    <w:pPr>
      <w:keepNext/>
      <w:widowControl w:val="0"/>
      <w:numPr>
        <w:ilvl w:val="6"/>
        <w:numId w:val="3"/>
      </w:numPr>
      <w:spacing w:before="48"/>
      <w:outlineLvl w:val="6"/>
    </w:pPr>
    <w:rPr>
      <w:b/>
      <w:sz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647BE"/>
    <w:pPr>
      <w:numPr>
        <w:ilvl w:val="7"/>
        <w:numId w:val="3"/>
      </w:num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647BE"/>
    <w:pPr>
      <w:numPr>
        <w:ilvl w:val="8"/>
        <w:numId w:val="3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647BE"/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link w:val="Nagwek2"/>
    <w:rsid w:val="008647BE"/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8647BE"/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8647BE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Nagwek5Znak">
    <w:name w:val="Nagłówek 5 Znak"/>
    <w:link w:val="Nagwek5"/>
    <w:rsid w:val="008647BE"/>
    <w:rPr>
      <w:rFonts w:ascii="Times New Roman" w:eastAsia="Times New Roman" w:hAnsi="Times New Roman"/>
      <w:sz w:val="28"/>
      <w:lang w:val="x-none" w:eastAsia="x-none"/>
    </w:rPr>
  </w:style>
  <w:style w:type="character" w:customStyle="1" w:styleId="Nagwek6Znak">
    <w:name w:val="Nagłówek 6 Znak"/>
    <w:link w:val="Nagwek6"/>
    <w:rsid w:val="008647BE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8647BE"/>
    <w:rPr>
      <w:rFonts w:ascii="Times New Roman" w:eastAsia="Times New Roman" w:hAnsi="Times New Roman"/>
      <w:b/>
      <w:sz w:val="24"/>
      <w:lang w:val="x-none" w:eastAsia="x-none"/>
    </w:rPr>
  </w:style>
  <w:style w:type="character" w:customStyle="1" w:styleId="Nagwek8Znak">
    <w:name w:val="Nagłówek 8 Znak"/>
    <w:link w:val="Nagwek8"/>
    <w:rsid w:val="008647BE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8647BE"/>
    <w:rPr>
      <w:rFonts w:ascii="Arial" w:eastAsia="Times New Roman" w:hAnsi="Arial"/>
      <w:sz w:val="22"/>
      <w:szCs w:val="22"/>
      <w:lang w:val="x-none" w:eastAsia="x-none"/>
    </w:rPr>
  </w:style>
  <w:style w:type="paragraph" w:styleId="Tekstpodstawowy">
    <w:name w:val="Body Text"/>
    <w:aliases w:val=" Znak,Znak"/>
    <w:basedOn w:val="Normalny"/>
    <w:link w:val="TekstpodstawowyZnak"/>
    <w:rsid w:val="008647BE"/>
    <w:pPr>
      <w:spacing w:after="120"/>
    </w:pPr>
    <w:rPr>
      <w:lang w:val="x-none"/>
    </w:rPr>
  </w:style>
  <w:style w:type="character" w:customStyle="1" w:styleId="TekstpodstawowyZnak">
    <w:name w:val="Tekst podstawowy Znak"/>
    <w:aliases w:val=" Znak Znak1,Znak Znak, Znak Znak29, Znak Znak2, Znak Znak25,Znak Znak2"/>
    <w:link w:val="Tekstpodstawowy"/>
    <w:rsid w:val="008647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647BE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8647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6">
    <w:name w:val="xl26"/>
    <w:basedOn w:val="Normalny"/>
    <w:rsid w:val="00864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styleId="Tekstkomentarza">
    <w:name w:val="annotation text"/>
    <w:basedOn w:val="Normalny"/>
    <w:link w:val="TekstkomentarzaZnak"/>
    <w:rsid w:val="008647BE"/>
    <w:rPr>
      <w:lang w:val="x-none"/>
    </w:rPr>
  </w:style>
  <w:style w:type="character" w:customStyle="1" w:styleId="TekstkomentarzaZnak">
    <w:name w:val="Tekst komentarza Znak"/>
    <w:link w:val="Tekstkomentarza"/>
    <w:rsid w:val="008647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647BE"/>
    <w:pPr>
      <w:ind w:left="708"/>
    </w:pPr>
    <w:rPr>
      <w:lang w:val="x-none" w:eastAsia="x-none"/>
    </w:rPr>
  </w:style>
  <w:style w:type="paragraph" w:styleId="Tekstdymka">
    <w:name w:val="Balloon Text"/>
    <w:basedOn w:val="Normalny"/>
    <w:link w:val="TekstdymkaZnak"/>
    <w:semiHidden/>
    <w:rsid w:val="008647BE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8647B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8647BE"/>
    <w:pPr>
      <w:widowControl w:val="0"/>
    </w:pPr>
    <w:rPr>
      <w:b/>
      <w:sz w:val="24"/>
      <w:lang w:val="x-none"/>
    </w:rPr>
  </w:style>
  <w:style w:type="character" w:customStyle="1" w:styleId="Tekstpodstawowy3Znak">
    <w:name w:val="Tekst podstawowy 3 Znak"/>
    <w:link w:val="Tekstpodstawowy3"/>
    <w:rsid w:val="008647B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BodyText21">
    <w:name w:val="Body Text 21"/>
    <w:basedOn w:val="Normalny"/>
    <w:rsid w:val="008647BE"/>
    <w:pPr>
      <w:widowControl w:val="0"/>
      <w:spacing w:before="120"/>
    </w:pPr>
    <w:rPr>
      <w:sz w:val="24"/>
    </w:rPr>
  </w:style>
  <w:style w:type="paragraph" w:styleId="Nagwek">
    <w:name w:val="header"/>
    <w:basedOn w:val="Normalny"/>
    <w:link w:val="NagwekZnak"/>
    <w:uiPriority w:val="99"/>
    <w:rsid w:val="008647B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8647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Znak4, Znak4"/>
    <w:basedOn w:val="Normalny"/>
    <w:link w:val="StopkaZnak"/>
    <w:uiPriority w:val="99"/>
    <w:rsid w:val="008647B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Znak4 Znak, Znak4 Znak"/>
    <w:link w:val="Stopka"/>
    <w:uiPriority w:val="99"/>
    <w:rsid w:val="008647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4">
    <w:name w:val="Body Text 24"/>
    <w:basedOn w:val="Normalny"/>
    <w:rsid w:val="008647BE"/>
    <w:pPr>
      <w:widowControl w:val="0"/>
      <w:spacing w:before="336" w:line="360" w:lineRule="atLeast"/>
    </w:pPr>
    <w:rPr>
      <w:rFonts w:ascii="Courier New" w:hAnsi="Courier New"/>
      <w:sz w:val="24"/>
    </w:rPr>
  </w:style>
  <w:style w:type="paragraph" w:styleId="Tekstpodstawowywcity3">
    <w:name w:val="Body Text Indent 3"/>
    <w:basedOn w:val="Normalny"/>
    <w:link w:val="Tekstpodstawowywcity3Znak"/>
    <w:rsid w:val="008647BE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rsid w:val="008647B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TextIndent3">
    <w:name w:val="Body Text Indent 3"/>
    <w:basedOn w:val="Normalny"/>
    <w:rsid w:val="008647BE"/>
    <w:pPr>
      <w:spacing w:after="120"/>
      <w:ind w:left="283"/>
    </w:pPr>
    <w:rPr>
      <w:sz w:val="16"/>
    </w:rPr>
  </w:style>
  <w:style w:type="paragraph" w:styleId="Tekstpodstawowywcity2">
    <w:name w:val="Body Text Indent 2"/>
    <w:basedOn w:val="Normalny"/>
    <w:link w:val="Tekstpodstawowywcity2Znak"/>
    <w:rsid w:val="008647BE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8647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647BE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8647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">
    <w:name w:val="Body Text 2"/>
    <w:basedOn w:val="Normalny"/>
    <w:rsid w:val="008647BE"/>
    <w:pPr>
      <w:tabs>
        <w:tab w:val="left" w:pos="-1560"/>
        <w:tab w:val="left" w:pos="-1418"/>
      </w:tabs>
    </w:pPr>
    <w:rPr>
      <w:sz w:val="24"/>
    </w:rPr>
  </w:style>
  <w:style w:type="paragraph" w:customStyle="1" w:styleId="Styl1">
    <w:name w:val="Styl1"/>
    <w:basedOn w:val="Normalny"/>
    <w:rsid w:val="008647BE"/>
    <w:pPr>
      <w:tabs>
        <w:tab w:val="num" w:pos="720"/>
        <w:tab w:val="num" w:pos="954"/>
      </w:tabs>
      <w:ind w:left="594" w:hanging="360"/>
    </w:pPr>
    <w:rPr>
      <w:rFonts w:ascii="Arial" w:hAnsi="Arial" w:cs="Arial"/>
      <w:b/>
      <w:sz w:val="22"/>
      <w:szCs w:val="22"/>
    </w:rPr>
  </w:style>
  <w:style w:type="paragraph" w:customStyle="1" w:styleId="NormalTable">
    <w:name w:val="Normal Table"/>
    <w:rsid w:val="008647BE"/>
    <w:pPr>
      <w:overflowPunct w:val="0"/>
      <w:autoSpaceDE w:val="0"/>
      <w:autoSpaceDN w:val="0"/>
      <w:adjustRightInd w:val="0"/>
      <w:ind w:left="482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Styl2">
    <w:name w:val="Styl2"/>
    <w:basedOn w:val="Normalny"/>
    <w:autoRedefine/>
    <w:rsid w:val="008647BE"/>
    <w:pPr>
      <w:numPr>
        <w:ilvl w:val="2"/>
        <w:numId w:val="4"/>
      </w:numPr>
      <w:tabs>
        <w:tab w:val="clear" w:pos="1134"/>
      </w:tabs>
      <w:ind w:left="709" w:hanging="709"/>
    </w:pPr>
    <w:rPr>
      <w:rFonts w:ascii="Verdana" w:hAnsi="Verdana"/>
    </w:rPr>
  </w:style>
  <w:style w:type="paragraph" w:customStyle="1" w:styleId="BodyTextIndent23">
    <w:name w:val="Body Text Indent 23"/>
    <w:basedOn w:val="Normalny"/>
    <w:rsid w:val="008647BE"/>
    <w:pPr>
      <w:widowControl w:val="0"/>
      <w:ind w:left="1440" w:firstLine="720"/>
    </w:pPr>
    <w:rPr>
      <w:b/>
      <w:sz w:val="24"/>
    </w:rPr>
  </w:style>
  <w:style w:type="paragraph" w:styleId="Plandokumentu">
    <w:name w:val="Plan dokumentu"/>
    <w:basedOn w:val="Normalny"/>
    <w:link w:val="PlandokumentuZnak"/>
    <w:semiHidden/>
    <w:rsid w:val="008647BE"/>
    <w:pPr>
      <w:shd w:val="clear" w:color="auto" w:fill="000080"/>
    </w:pPr>
    <w:rPr>
      <w:rFonts w:ascii="Tahoma" w:hAnsi="Tahoma"/>
      <w:lang w:val="x-none"/>
    </w:rPr>
  </w:style>
  <w:style w:type="character" w:customStyle="1" w:styleId="PlandokumentuZnak">
    <w:name w:val="Plan dokumentu Znak"/>
    <w:link w:val="Plandokumentu"/>
    <w:semiHidden/>
    <w:rsid w:val="008647BE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xl25">
    <w:name w:val="xl25"/>
    <w:basedOn w:val="Normalny"/>
    <w:rsid w:val="008647BE"/>
    <w:pPr>
      <w:spacing w:before="100" w:beforeAutospacing="1" w:after="100" w:afterAutospacing="1"/>
      <w:jc w:val="center"/>
    </w:pPr>
    <w:rPr>
      <w:rFonts w:ascii="Arial" w:eastAsia="Arial Unicode MS" w:hAnsi="Arial" w:cs="Arial"/>
      <w:sz w:val="22"/>
      <w:szCs w:val="22"/>
    </w:rPr>
  </w:style>
  <w:style w:type="paragraph" w:customStyle="1" w:styleId="xl27">
    <w:name w:val="xl27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b/>
      <w:bCs/>
      <w:sz w:val="14"/>
      <w:szCs w:val="14"/>
    </w:rPr>
  </w:style>
  <w:style w:type="paragraph" w:customStyle="1" w:styleId="xl28">
    <w:name w:val="xl28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xl29">
    <w:name w:val="xl29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4"/>
      <w:szCs w:val="14"/>
    </w:rPr>
  </w:style>
  <w:style w:type="paragraph" w:customStyle="1" w:styleId="xl30">
    <w:name w:val="xl30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4"/>
      <w:szCs w:val="14"/>
    </w:rPr>
  </w:style>
  <w:style w:type="paragraph" w:customStyle="1" w:styleId="xl31">
    <w:name w:val="xl31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xl32">
    <w:name w:val="xl32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xl33">
    <w:name w:val="xl33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4"/>
      <w:szCs w:val="14"/>
    </w:rPr>
  </w:style>
  <w:style w:type="paragraph" w:customStyle="1" w:styleId="xl34">
    <w:name w:val="xl34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4"/>
      <w:szCs w:val="14"/>
    </w:rPr>
  </w:style>
  <w:style w:type="paragraph" w:customStyle="1" w:styleId="xl35">
    <w:name w:val="xl35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4"/>
      <w:szCs w:val="14"/>
    </w:rPr>
  </w:style>
  <w:style w:type="paragraph" w:customStyle="1" w:styleId="xl36">
    <w:name w:val="xl36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4"/>
      <w:szCs w:val="14"/>
    </w:rPr>
  </w:style>
  <w:style w:type="paragraph" w:customStyle="1" w:styleId="xl37">
    <w:name w:val="xl37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4"/>
      <w:szCs w:val="14"/>
    </w:rPr>
  </w:style>
  <w:style w:type="paragraph" w:customStyle="1" w:styleId="xl38">
    <w:name w:val="xl38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4"/>
      <w:szCs w:val="14"/>
    </w:rPr>
  </w:style>
  <w:style w:type="paragraph" w:customStyle="1" w:styleId="xl39">
    <w:name w:val="xl39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sz w:val="14"/>
      <w:szCs w:val="14"/>
    </w:rPr>
  </w:style>
  <w:style w:type="paragraph" w:customStyle="1" w:styleId="xl40">
    <w:name w:val="xl40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xl41">
    <w:name w:val="xl41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xl42">
    <w:name w:val="xl42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4"/>
      <w:szCs w:val="14"/>
    </w:rPr>
  </w:style>
  <w:style w:type="paragraph" w:customStyle="1" w:styleId="xl43">
    <w:name w:val="xl43"/>
    <w:basedOn w:val="Normalny"/>
    <w:rsid w:val="008647BE"/>
    <w:pPr>
      <w:spacing w:before="100" w:beforeAutospacing="1" w:after="100" w:afterAutospacing="1"/>
      <w:jc w:val="center"/>
    </w:pPr>
    <w:rPr>
      <w:rFonts w:ascii="Verdana" w:hAnsi="Verdana"/>
      <w:color w:val="000000"/>
      <w:sz w:val="14"/>
      <w:szCs w:val="14"/>
    </w:rPr>
  </w:style>
  <w:style w:type="paragraph" w:customStyle="1" w:styleId="xl44">
    <w:name w:val="xl44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4"/>
      <w:szCs w:val="14"/>
    </w:rPr>
  </w:style>
  <w:style w:type="paragraph" w:customStyle="1" w:styleId="xl45">
    <w:name w:val="xl45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xl46">
    <w:name w:val="xl46"/>
    <w:basedOn w:val="Normalny"/>
    <w:rsid w:val="00864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xl47">
    <w:name w:val="xl47"/>
    <w:basedOn w:val="Normalny"/>
    <w:rsid w:val="00864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4"/>
      <w:szCs w:val="14"/>
    </w:rPr>
  </w:style>
  <w:style w:type="paragraph" w:customStyle="1" w:styleId="xl48">
    <w:name w:val="xl48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sz w:val="14"/>
      <w:szCs w:val="14"/>
    </w:rPr>
  </w:style>
  <w:style w:type="paragraph" w:customStyle="1" w:styleId="xl49">
    <w:name w:val="xl49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sz w:val="14"/>
      <w:szCs w:val="14"/>
    </w:rPr>
  </w:style>
  <w:style w:type="paragraph" w:customStyle="1" w:styleId="xl50">
    <w:name w:val="xl50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xl51">
    <w:name w:val="xl51"/>
    <w:basedOn w:val="Normalny"/>
    <w:rsid w:val="00864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xl52">
    <w:name w:val="xl52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xl53">
    <w:name w:val="xl53"/>
    <w:basedOn w:val="Normalny"/>
    <w:rsid w:val="008647B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4"/>
      <w:szCs w:val="14"/>
    </w:rPr>
  </w:style>
  <w:style w:type="paragraph" w:customStyle="1" w:styleId="xl54">
    <w:name w:val="xl54"/>
    <w:basedOn w:val="Normalny"/>
    <w:rsid w:val="008647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xl55">
    <w:name w:val="xl55"/>
    <w:basedOn w:val="Normalny"/>
    <w:rsid w:val="008647BE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xl56">
    <w:name w:val="xl56"/>
    <w:basedOn w:val="Normalny"/>
    <w:rsid w:val="008647BE"/>
    <w:pPr>
      <w:spacing w:before="100" w:beforeAutospacing="1" w:after="100" w:afterAutospacing="1"/>
      <w:jc w:val="center"/>
    </w:pPr>
    <w:rPr>
      <w:rFonts w:ascii="Verdana" w:hAnsi="Verdana"/>
      <w:sz w:val="14"/>
      <w:szCs w:val="14"/>
    </w:rPr>
  </w:style>
  <w:style w:type="paragraph" w:customStyle="1" w:styleId="xl57">
    <w:name w:val="xl57"/>
    <w:basedOn w:val="Normalny"/>
    <w:rsid w:val="008647BE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xl58">
    <w:name w:val="xl58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4"/>
      <w:szCs w:val="14"/>
    </w:rPr>
  </w:style>
  <w:style w:type="paragraph" w:customStyle="1" w:styleId="xl59">
    <w:name w:val="xl59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4"/>
      <w:szCs w:val="14"/>
    </w:rPr>
  </w:style>
  <w:style w:type="paragraph" w:customStyle="1" w:styleId="xl60">
    <w:name w:val="xl60"/>
    <w:basedOn w:val="Normalny"/>
    <w:rsid w:val="00864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4"/>
      <w:szCs w:val="14"/>
    </w:rPr>
  </w:style>
  <w:style w:type="paragraph" w:customStyle="1" w:styleId="xl61">
    <w:name w:val="xl61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xl62">
    <w:name w:val="xl62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xl63">
    <w:name w:val="xl63"/>
    <w:basedOn w:val="Normalny"/>
    <w:rsid w:val="008647BE"/>
    <w:pPr>
      <w:pBdr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xl64">
    <w:name w:val="xl64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b/>
      <w:bCs/>
      <w:sz w:val="14"/>
      <w:szCs w:val="14"/>
    </w:rPr>
  </w:style>
  <w:style w:type="paragraph" w:customStyle="1" w:styleId="xl65">
    <w:name w:val="xl65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4"/>
      <w:szCs w:val="14"/>
    </w:rPr>
  </w:style>
  <w:style w:type="paragraph" w:customStyle="1" w:styleId="xl66">
    <w:name w:val="xl66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67">
    <w:name w:val="xl67"/>
    <w:basedOn w:val="Normalny"/>
    <w:rsid w:val="00864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xl68">
    <w:name w:val="xl68"/>
    <w:basedOn w:val="Normalny"/>
    <w:rsid w:val="008647BE"/>
    <w:pPr>
      <w:pBdr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styleId="Tekstprzypisukocowego">
    <w:name w:val="endnote text"/>
    <w:basedOn w:val="Normalny"/>
    <w:link w:val="TekstprzypisukocowegoZnak"/>
    <w:semiHidden/>
    <w:rsid w:val="008647BE"/>
    <w:rPr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8647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8647BE"/>
    <w:pPr>
      <w:ind w:left="720" w:right="72"/>
    </w:pPr>
    <w:rPr>
      <w:rFonts w:ascii="Verdana" w:hAnsi="Verdana"/>
      <w:color w:val="FF0000"/>
    </w:rPr>
  </w:style>
  <w:style w:type="paragraph" w:styleId="NormalnyWeb">
    <w:name w:val="Normal (Web)"/>
    <w:basedOn w:val="Normalny"/>
    <w:rsid w:val="008647B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8647BE"/>
    <w:rPr>
      <w:rFonts w:ascii="Tms Rmn" w:hAnsi="Tms Rmn"/>
      <w:lang w:val="x-none"/>
    </w:rPr>
  </w:style>
  <w:style w:type="character" w:customStyle="1" w:styleId="TekstprzypisudolnegoZnak">
    <w:name w:val="Tekst przypisu dolnego Znak"/>
    <w:link w:val="Tekstprzypisudolnego"/>
    <w:semiHidden/>
    <w:rsid w:val="008647BE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LucaCash">
    <w:name w:val="Luca&amp;Cash"/>
    <w:basedOn w:val="Normalny"/>
    <w:rsid w:val="008647BE"/>
    <w:pPr>
      <w:spacing w:line="360" w:lineRule="auto"/>
    </w:pPr>
    <w:rPr>
      <w:rFonts w:ascii="Arial Narrow" w:hAnsi="Arial Narrow"/>
      <w:sz w:val="24"/>
    </w:rPr>
  </w:style>
  <w:style w:type="paragraph" w:customStyle="1" w:styleId="pkt">
    <w:name w:val="pkt"/>
    <w:basedOn w:val="Normalny"/>
    <w:rsid w:val="008647BE"/>
    <w:pPr>
      <w:overflowPunct w:val="0"/>
      <w:autoSpaceDE w:val="0"/>
      <w:autoSpaceDN w:val="0"/>
      <w:adjustRightInd w:val="0"/>
      <w:spacing w:before="60" w:after="60"/>
      <w:ind w:left="851" w:hanging="295"/>
      <w:textAlignment w:val="baseline"/>
    </w:pPr>
    <w:rPr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8647BE"/>
    <w:rPr>
      <w:b/>
      <w:bCs/>
    </w:rPr>
  </w:style>
  <w:style w:type="character" w:customStyle="1" w:styleId="TematkomentarzaZnak">
    <w:name w:val="Temat komentarza Znak"/>
    <w:link w:val="Tematkomentarza"/>
    <w:rsid w:val="008647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andard">
    <w:name w:val="Standard"/>
    <w:basedOn w:val="Normalny"/>
    <w:autoRedefine/>
    <w:rsid w:val="00D356BB"/>
    <w:pPr>
      <w:widowControl w:val="0"/>
      <w:tabs>
        <w:tab w:val="left" w:pos="567"/>
      </w:tabs>
      <w:autoSpaceDE w:val="0"/>
      <w:autoSpaceDN w:val="0"/>
      <w:adjustRightInd w:val="0"/>
      <w:spacing w:before="120"/>
      <w:ind w:left="567"/>
    </w:pPr>
    <w:rPr>
      <w:rFonts w:ascii="Verdana" w:hAnsi="Verdana"/>
    </w:rPr>
  </w:style>
  <w:style w:type="paragraph" w:customStyle="1" w:styleId="Standardowy1">
    <w:name w:val="Standardowy1"/>
    <w:rsid w:val="008647BE"/>
    <w:pPr>
      <w:overflowPunct w:val="0"/>
      <w:autoSpaceDE w:val="0"/>
      <w:autoSpaceDN w:val="0"/>
      <w:adjustRightInd w:val="0"/>
      <w:ind w:left="482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Standardowy2">
    <w:name w:val="Standardowy2"/>
    <w:rsid w:val="008647B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Listanumerowana2">
    <w:name w:val="List Number 2"/>
    <w:basedOn w:val="Normalny"/>
    <w:rsid w:val="008647BE"/>
    <w:pPr>
      <w:numPr>
        <w:numId w:val="5"/>
      </w:numPr>
      <w:tabs>
        <w:tab w:val="clear" w:pos="450"/>
        <w:tab w:val="num" w:pos="643"/>
      </w:tabs>
      <w:ind w:left="643" w:hanging="360"/>
      <w:jc w:val="left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qFormat/>
    <w:rsid w:val="008647BE"/>
    <w:rPr>
      <w:b/>
      <w:bCs/>
    </w:rPr>
  </w:style>
  <w:style w:type="character" w:customStyle="1" w:styleId="eltit1">
    <w:name w:val="eltit1"/>
    <w:rsid w:val="008647BE"/>
    <w:rPr>
      <w:rFonts w:ascii="Verdana" w:hAnsi="Verdana" w:hint="default"/>
      <w:color w:val="333366"/>
      <w:sz w:val="20"/>
      <w:szCs w:val="20"/>
    </w:rPr>
  </w:style>
  <w:style w:type="paragraph" w:customStyle="1" w:styleId="A">
    <w:name w:val="A"/>
    <w:rsid w:val="008647BE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 w:eastAsia="en-US"/>
    </w:rPr>
  </w:style>
  <w:style w:type="character" w:customStyle="1" w:styleId="tekstdokbold">
    <w:name w:val="tekst dok. bold"/>
    <w:rsid w:val="008647BE"/>
    <w:rPr>
      <w:b/>
      <w:bCs w:val="0"/>
    </w:rPr>
  </w:style>
  <w:style w:type="paragraph" w:styleId="Tytu">
    <w:name w:val="Title"/>
    <w:basedOn w:val="Normalny"/>
    <w:link w:val="TytuZnak"/>
    <w:qFormat/>
    <w:rsid w:val="008647BE"/>
    <w:pPr>
      <w:ind w:left="0"/>
      <w:jc w:val="center"/>
    </w:pPr>
    <w:rPr>
      <w:sz w:val="28"/>
      <w:lang w:val="x-none"/>
    </w:rPr>
  </w:style>
  <w:style w:type="character" w:customStyle="1" w:styleId="TytuZnak">
    <w:name w:val="Tytuł Znak"/>
    <w:link w:val="Tytu"/>
    <w:rsid w:val="008647B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8647BE"/>
    <w:pPr>
      <w:ind w:left="0"/>
      <w:jc w:val="left"/>
    </w:pPr>
    <w:rPr>
      <w:sz w:val="28"/>
      <w:lang w:val="x-none"/>
    </w:rPr>
  </w:style>
  <w:style w:type="character" w:customStyle="1" w:styleId="PodtytuZnak">
    <w:name w:val="Podtytuł Znak"/>
    <w:link w:val="Podtytu"/>
    <w:rsid w:val="008647B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Kropki">
    <w:name w:val="Kropki"/>
    <w:basedOn w:val="Normalny"/>
    <w:rsid w:val="008647BE"/>
    <w:pPr>
      <w:tabs>
        <w:tab w:val="left" w:leader="dot" w:pos="9072"/>
      </w:tabs>
      <w:spacing w:line="360" w:lineRule="auto"/>
      <w:ind w:left="0"/>
      <w:jc w:val="right"/>
    </w:pPr>
    <w:rPr>
      <w:rFonts w:ascii="Arial" w:hAnsi="Arial"/>
      <w:noProof/>
      <w:sz w:val="24"/>
    </w:rPr>
  </w:style>
  <w:style w:type="paragraph" w:styleId="Zwykytekst">
    <w:name w:val="Plain Text"/>
    <w:basedOn w:val="Normalny"/>
    <w:link w:val="ZwykytekstZnak"/>
    <w:rsid w:val="008647BE"/>
    <w:pPr>
      <w:ind w:left="0"/>
      <w:jc w:val="left"/>
    </w:pPr>
    <w:rPr>
      <w:rFonts w:ascii="Courier New" w:hAnsi="Courier New"/>
      <w:lang w:val="x-none"/>
    </w:rPr>
  </w:style>
  <w:style w:type="character" w:customStyle="1" w:styleId="ZwykytekstZnak">
    <w:name w:val="Zwykły tekst Znak"/>
    <w:link w:val="Zwykytekst"/>
    <w:rsid w:val="008647B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8647BE"/>
    <w:pPr>
      <w:spacing w:before="120"/>
      <w:ind w:left="600" w:hanging="600"/>
      <w:jc w:val="center"/>
    </w:pPr>
    <w:rPr>
      <w:rFonts w:ascii="Verdana" w:hAnsi="Verdana"/>
      <w:b/>
      <w:spacing w:val="4"/>
    </w:rPr>
  </w:style>
  <w:style w:type="paragraph" w:customStyle="1" w:styleId="tytu0">
    <w:name w:val="tytuł"/>
    <w:basedOn w:val="Normalny"/>
    <w:next w:val="Normalny"/>
    <w:autoRedefine/>
    <w:rsid w:val="008647BE"/>
    <w:pPr>
      <w:spacing w:before="120"/>
      <w:ind w:left="0"/>
      <w:jc w:val="center"/>
      <w:outlineLvl w:val="2"/>
    </w:pPr>
    <w:rPr>
      <w:rFonts w:ascii="Verdana" w:hAnsi="Verdana"/>
      <w:b/>
      <w:sz w:val="24"/>
      <w:szCs w:val="24"/>
    </w:rPr>
  </w:style>
  <w:style w:type="paragraph" w:customStyle="1" w:styleId="tekstdokumentu">
    <w:name w:val="tekst dokumentu"/>
    <w:basedOn w:val="Normalny"/>
    <w:autoRedefine/>
    <w:rsid w:val="008647BE"/>
    <w:pPr>
      <w:spacing w:before="120" w:after="120"/>
      <w:ind w:left="1680" w:hanging="1680"/>
    </w:pPr>
    <w:rPr>
      <w:b/>
      <w:bCs/>
      <w:iCs/>
      <w:sz w:val="24"/>
    </w:rPr>
  </w:style>
  <w:style w:type="paragraph" w:customStyle="1" w:styleId="zacznik">
    <w:name w:val="załącznik"/>
    <w:basedOn w:val="Tekstpodstawowy"/>
    <w:autoRedefine/>
    <w:rsid w:val="008647BE"/>
    <w:pPr>
      <w:spacing w:after="0"/>
      <w:ind w:left="1680" w:hanging="1680"/>
    </w:pPr>
    <w:rPr>
      <w:i/>
      <w:sz w:val="24"/>
    </w:rPr>
  </w:style>
  <w:style w:type="paragraph" w:customStyle="1" w:styleId="Cel">
    <w:name w:val="Cel"/>
    <w:basedOn w:val="Normalny"/>
    <w:next w:val="Tekstpodstawowy"/>
    <w:rsid w:val="008647BE"/>
    <w:pPr>
      <w:spacing w:before="220" w:after="220" w:line="220" w:lineRule="atLeast"/>
      <w:ind w:left="0"/>
      <w:jc w:val="left"/>
    </w:pPr>
    <w:rPr>
      <w:rFonts w:ascii="FormataCnLtCE" w:hAnsi="FormataCnLtCE" w:cs="Tahoma"/>
      <w:lang w:eastAsia="en-US"/>
    </w:rPr>
  </w:style>
  <w:style w:type="paragraph" w:customStyle="1" w:styleId="Tytusekcji">
    <w:name w:val="Tytuł sekcji"/>
    <w:basedOn w:val="Normalny"/>
    <w:next w:val="Normalny"/>
    <w:autoRedefine/>
    <w:rsid w:val="008647BE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ind w:left="0"/>
      <w:jc w:val="left"/>
    </w:pPr>
    <w:rPr>
      <w:rFonts w:ascii="FormataCnLtCE" w:hAnsi="FormataCnLtCE" w:cs="Tahoma"/>
      <w:b/>
      <w:lang w:eastAsia="en-US"/>
    </w:rPr>
  </w:style>
  <w:style w:type="paragraph" w:customStyle="1" w:styleId="OfertaUbezpieczenieMajtkowe">
    <w:name w:val="Oferta Ubezpieczenie Majątkowe"/>
    <w:rsid w:val="008647BE"/>
    <w:pPr>
      <w:ind w:left="193" w:right="-357"/>
    </w:pPr>
    <w:rPr>
      <w:rFonts w:ascii="FormataCnLtCE" w:eastAsia="Times New Roman" w:hAnsi="FormataCnLtCE" w:cs="Tahoma"/>
      <w:lang w:eastAsia="en-US"/>
    </w:rPr>
  </w:style>
  <w:style w:type="paragraph" w:styleId="Spistreci1">
    <w:name w:val="toc 1"/>
    <w:basedOn w:val="Normalny"/>
    <w:next w:val="Normalny"/>
    <w:autoRedefine/>
    <w:rsid w:val="004945A7"/>
    <w:pPr>
      <w:tabs>
        <w:tab w:val="left" w:pos="851"/>
        <w:tab w:val="right" w:leader="dot" w:pos="9498"/>
      </w:tabs>
      <w:spacing w:before="120" w:after="120"/>
      <w:ind w:left="993" w:hanging="992"/>
      <w:jc w:val="center"/>
    </w:pPr>
    <w:rPr>
      <w:rFonts w:ascii="Calibri" w:hAnsi="Calibri"/>
      <w:b/>
      <w:bCs/>
      <w:caps/>
    </w:rPr>
  </w:style>
  <w:style w:type="paragraph" w:styleId="Spistreci2">
    <w:name w:val="toc 2"/>
    <w:basedOn w:val="Normalny"/>
    <w:next w:val="Normalny"/>
    <w:autoRedefine/>
    <w:rsid w:val="00FA4827"/>
    <w:pPr>
      <w:tabs>
        <w:tab w:val="left" w:pos="567"/>
        <w:tab w:val="right" w:leader="dot" w:pos="9498"/>
      </w:tabs>
      <w:ind w:left="567" w:hanging="425"/>
      <w:jc w:val="left"/>
    </w:pPr>
    <w:rPr>
      <w:rFonts w:ascii="Verdana" w:hAnsi="Verdana"/>
      <w:smallCaps/>
    </w:rPr>
  </w:style>
  <w:style w:type="paragraph" w:styleId="Spistreci3">
    <w:name w:val="toc 3"/>
    <w:basedOn w:val="Normalny"/>
    <w:next w:val="Normalny"/>
    <w:autoRedefine/>
    <w:rsid w:val="00A00433"/>
    <w:pPr>
      <w:tabs>
        <w:tab w:val="right" w:leader="dot" w:pos="9498"/>
      </w:tabs>
      <w:ind w:left="2000" w:hanging="1600"/>
      <w:jc w:val="left"/>
    </w:pPr>
    <w:rPr>
      <w:rFonts w:ascii="Verdana" w:hAnsi="Verdana"/>
      <w:i/>
      <w:iCs/>
    </w:rPr>
  </w:style>
  <w:style w:type="paragraph" w:styleId="Spistreci4">
    <w:name w:val="toc 4"/>
    <w:basedOn w:val="Normalny"/>
    <w:next w:val="Normalny"/>
    <w:autoRedefine/>
    <w:rsid w:val="008647BE"/>
    <w:pPr>
      <w:ind w:left="600"/>
      <w:jc w:val="left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8647BE"/>
    <w:pPr>
      <w:ind w:left="800"/>
      <w:jc w:val="left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8647BE"/>
    <w:pPr>
      <w:ind w:left="1000"/>
      <w:jc w:val="left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8647BE"/>
    <w:pPr>
      <w:ind w:left="1200"/>
      <w:jc w:val="left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8647BE"/>
    <w:pPr>
      <w:ind w:left="1400"/>
      <w:jc w:val="left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8647BE"/>
    <w:pPr>
      <w:ind w:left="1600"/>
      <w:jc w:val="left"/>
    </w:pPr>
    <w:rPr>
      <w:sz w:val="18"/>
      <w:szCs w:val="18"/>
    </w:rPr>
  </w:style>
  <w:style w:type="paragraph" w:customStyle="1" w:styleId="Tekstblokowy1">
    <w:name w:val="Tekst blokowy1"/>
    <w:basedOn w:val="Normalny"/>
    <w:rsid w:val="008647BE"/>
    <w:pPr>
      <w:spacing w:before="620" w:line="360" w:lineRule="auto"/>
      <w:ind w:left="851" w:right="-8" w:hanging="691"/>
    </w:pPr>
    <w:rPr>
      <w:b/>
      <w:sz w:val="28"/>
    </w:rPr>
  </w:style>
  <w:style w:type="paragraph" w:customStyle="1" w:styleId="font5">
    <w:name w:val="font5"/>
    <w:basedOn w:val="Normalny"/>
    <w:rsid w:val="008647BE"/>
    <w:pPr>
      <w:spacing w:before="100" w:beforeAutospacing="1" w:after="100" w:afterAutospacing="1"/>
      <w:ind w:left="0"/>
      <w:jc w:val="left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ny"/>
    <w:rsid w:val="008647BE"/>
    <w:pPr>
      <w:spacing w:before="100" w:beforeAutospacing="1" w:after="100" w:afterAutospacing="1"/>
      <w:ind w:left="0"/>
      <w:jc w:val="left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Normalny"/>
    <w:rsid w:val="008647BE"/>
    <w:pPr>
      <w:spacing w:before="100" w:beforeAutospacing="1" w:after="100" w:afterAutospacing="1"/>
      <w:ind w:left="0"/>
      <w:jc w:val="left"/>
    </w:pPr>
    <w:rPr>
      <w:rFonts w:ascii="Verdana" w:hAnsi="Verdana"/>
      <w:b/>
      <w:bCs/>
      <w:sz w:val="16"/>
      <w:szCs w:val="16"/>
    </w:rPr>
  </w:style>
  <w:style w:type="paragraph" w:customStyle="1" w:styleId="xl69">
    <w:name w:val="xl69"/>
    <w:basedOn w:val="Normalny"/>
    <w:rsid w:val="008647BE"/>
    <w:pPr>
      <w:pBdr>
        <w:top w:val="single" w:sz="4" w:space="0" w:color="auto"/>
      </w:pBdr>
      <w:shd w:val="clear" w:color="auto" w:fill="FFCC99"/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70">
    <w:name w:val="xl70"/>
    <w:basedOn w:val="Normalny"/>
    <w:rsid w:val="008647BE"/>
    <w:pPr>
      <w:shd w:val="clear" w:color="auto" w:fill="FFCC99"/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71">
    <w:name w:val="xl71"/>
    <w:basedOn w:val="Normalny"/>
    <w:rsid w:val="008647BE"/>
    <w:pPr>
      <w:pBdr>
        <w:bottom w:val="single" w:sz="4" w:space="0" w:color="auto"/>
      </w:pBdr>
      <w:shd w:val="clear" w:color="auto" w:fill="FFCC99"/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72">
    <w:name w:val="xl72"/>
    <w:basedOn w:val="Normalny"/>
    <w:rsid w:val="008647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73">
    <w:name w:val="xl73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74">
    <w:name w:val="xl74"/>
    <w:basedOn w:val="Normalny"/>
    <w:rsid w:val="008647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75">
    <w:name w:val="xl75"/>
    <w:basedOn w:val="Normalny"/>
    <w:rsid w:val="008647BE"/>
    <w:pPr>
      <w:pBdr>
        <w:top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76">
    <w:name w:val="xl76"/>
    <w:basedOn w:val="Normalny"/>
    <w:rsid w:val="008647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77">
    <w:name w:val="xl77"/>
    <w:basedOn w:val="Normalny"/>
    <w:rsid w:val="008647BE"/>
    <w:pPr>
      <w:pBdr>
        <w:top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78">
    <w:name w:val="xl78"/>
    <w:basedOn w:val="Normalny"/>
    <w:rsid w:val="008647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79">
    <w:name w:val="xl79"/>
    <w:basedOn w:val="Normalny"/>
    <w:rsid w:val="008647BE"/>
    <w:pPr>
      <w:pBdr>
        <w:right w:val="single" w:sz="4" w:space="0" w:color="auto"/>
      </w:pBdr>
      <w:shd w:val="clear" w:color="auto" w:fill="FFCC99"/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80">
    <w:name w:val="xl80"/>
    <w:basedOn w:val="Normalny"/>
    <w:rsid w:val="008647BE"/>
    <w:pPr>
      <w:pBdr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81">
    <w:name w:val="xl81"/>
    <w:basedOn w:val="Normalny"/>
    <w:rsid w:val="008647BE"/>
    <w:pPr>
      <w:pBdr>
        <w:right w:val="single" w:sz="4" w:space="0" w:color="auto"/>
      </w:pBdr>
      <w:shd w:val="clear" w:color="auto" w:fill="FFCC99"/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82">
    <w:name w:val="xl82"/>
    <w:basedOn w:val="Normalny"/>
    <w:rsid w:val="008647BE"/>
    <w:pPr>
      <w:pBdr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83">
    <w:name w:val="xl83"/>
    <w:basedOn w:val="Normalny"/>
    <w:rsid w:val="008647BE"/>
    <w:pPr>
      <w:pBdr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84">
    <w:name w:val="xl84"/>
    <w:basedOn w:val="Normalny"/>
    <w:rsid w:val="008647BE"/>
    <w:pPr>
      <w:pBdr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85">
    <w:name w:val="xl85"/>
    <w:basedOn w:val="Normalny"/>
    <w:rsid w:val="008647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86">
    <w:name w:val="xl86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87">
    <w:name w:val="xl87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88">
    <w:name w:val="xl88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89">
    <w:name w:val="xl89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90">
    <w:name w:val="xl90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91">
    <w:name w:val="xl91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92">
    <w:name w:val="xl92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93">
    <w:name w:val="xl93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94">
    <w:name w:val="xl94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95">
    <w:name w:val="xl95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96">
    <w:name w:val="xl96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97">
    <w:name w:val="xl97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98">
    <w:name w:val="xl98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99">
    <w:name w:val="xl99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0">
    <w:name w:val="xl100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1">
    <w:name w:val="xl101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2">
    <w:name w:val="xl102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3">
    <w:name w:val="xl103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4">
    <w:name w:val="xl104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5">
    <w:name w:val="xl105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6">
    <w:name w:val="xl106"/>
    <w:basedOn w:val="Normalny"/>
    <w:rsid w:val="00864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Normalny"/>
    <w:rsid w:val="00864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b/>
      <w:bCs/>
      <w:color w:val="FF0000"/>
      <w:sz w:val="16"/>
      <w:szCs w:val="16"/>
    </w:rPr>
  </w:style>
  <w:style w:type="paragraph" w:customStyle="1" w:styleId="xl109">
    <w:name w:val="xl109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10">
    <w:name w:val="xl110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11">
    <w:name w:val="xl111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12">
    <w:name w:val="xl112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left"/>
      <w:textAlignment w:val="center"/>
    </w:pPr>
    <w:rPr>
      <w:rFonts w:ascii="Verdana" w:hAnsi="Verdana"/>
      <w:sz w:val="16"/>
      <w:szCs w:val="16"/>
    </w:rPr>
  </w:style>
  <w:style w:type="paragraph" w:customStyle="1" w:styleId="xl113">
    <w:name w:val="xl113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14">
    <w:name w:val="xl114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color w:val="000000"/>
      <w:sz w:val="16"/>
      <w:szCs w:val="16"/>
    </w:rPr>
  </w:style>
  <w:style w:type="paragraph" w:customStyle="1" w:styleId="xl115">
    <w:name w:val="xl115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color w:val="000000"/>
      <w:sz w:val="16"/>
      <w:szCs w:val="16"/>
    </w:rPr>
  </w:style>
  <w:style w:type="paragraph" w:customStyle="1" w:styleId="xl116">
    <w:name w:val="xl116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17">
    <w:name w:val="xl117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18">
    <w:name w:val="xl118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left="0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Normalny"/>
    <w:rsid w:val="00864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sz w:val="11"/>
      <w:szCs w:val="11"/>
    </w:rPr>
  </w:style>
  <w:style w:type="paragraph" w:customStyle="1" w:styleId="xl24">
    <w:name w:val="xl24"/>
    <w:basedOn w:val="Normalny"/>
    <w:rsid w:val="00DE5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</w:pPr>
    <w:rPr>
      <w:sz w:val="22"/>
      <w:szCs w:val="22"/>
    </w:rPr>
  </w:style>
  <w:style w:type="character" w:customStyle="1" w:styleId="StylSIWZDziayZnak">
    <w:name w:val="Styl SIWZ Działy + Znak"/>
    <w:link w:val="StylSIWZDziay"/>
    <w:locked/>
    <w:rsid w:val="00117258"/>
    <w:rPr>
      <w:rFonts w:ascii="Verdana" w:hAnsi="Verdana" w:cs="Verdana"/>
      <w:b/>
      <w:bCs/>
      <w:smallCaps/>
      <w:kern w:val="32"/>
      <w:sz w:val="22"/>
      <w:szCs w:val="22"/>
    </w:rPr>
  </w:style>
  <w:style w:type="paragraph" w:customStyle="1" w:styleId="StylSIWZDziay">
    <w:name w:val="Styl SIWZ Działy +"/>
    <w:basedOn w:val="Normalny"/>
    <w:link w:val="StylSIWZDziayZnak"/>
    <w:rsid w:val="00117258"/>
    <w:pPr>
      <w:keepNext/>
      <w:framePr w:wrap="auto" w:vAnchor="text" w:hAnchor="text" w:y="1"/>
      <w:spacing w:before="240" w:after="60"/>
      <w:ind w:left="0"/>
      <w:jc w:val="left"/>
      <w:outlineLvl w:val="0"/>
    </w:pPr>
    <w:rPr>
      <w:rFonts w:ascii="Verdana" w:eastAsia="Calibri" w:hAnsi="Verdana"/>
      <w:b/>
      <w:bCs/>
      <w:smallCaps/>
      <w:kern w:val="32"/>
      <w:sz w:val="22"/>
      <w:szCs w:val="22"/>
      <w:lang w:val="x-none" w:eastAsia="x-none"/>
    </w:rPr>
  </w:style>
  <w:style w:type="numbering" w:styleId="111111">
    <w:name w:val="Outline List 2"/>
    <w:basedOn w:val="Bezlisty"/>
    <w:rsid w:val="00117258"/>
    <w:pPr>
      <w:numPr>
        <w:numId w:val="6"/>
      </w:numPr>
    </w:pPr>
  </w:style>
  <w:style w:type="character" w:customStyle="1" w:styleId="FontStyle26">
    <w:name w:val="Font Style26"/>
    <w:rsid w:val="00117258"/>
    <w:rPr>
      <w:rFonts w:ascii="Arial" w:hAnsi="Arial" w:cs="Arial"/>
      <w:color w:val="000000"/>
      <w:sz w:val="20"/>
      <w:szCs w:val="20"/>
    </w:rPr>
  </w:style>
  <w:style w:type="character" w:styleId="Odwoanieprzypisukocowego">
    <w:name w:val="endnote reference"/>
    <w:semiHidden/>
    <w:unhideWhenUsed/>
    <w:rsid w:val="003F1B19"/>
    <w:rPr>
      <w:vertAlign w:val="superscript"/>
    </w:rPr>
  </w:style>
  <w:style w:type="paragraph" w:customStyle="1" w:styleId="Akapitzlist1">
    <w:name w:val="Akapit z listą1"/>
    <w:basedOn w:val="Normalny"/>
    <w:rsid w:val="008A19C9"/>
    <w:pPr>
      <w:ind w:left="720"/>
      <w:jc w:val="left"/>
    </w:pPr>
    <w:rPr>
      <w:rFonts w:eastAsia="Calibri"/>
    </w:rPr>
  </w:style>
  <w:style w:type="character" w:customStyle="1" w:styleId="FontStyle21">
    <w:name w:val="Font Style21"/>
    <w:rsid w:val="007B05D7"/>
    <w:rPr>
      <w:rFonts w:ascii="Arial" w:hAnsi="Arial" w:cs="Arial"/>
      <w:color w:val="000000"/>
      <w:sz w:val="22"/>
      <w:szCs w:val="22"/>
    </w:rPr>
  </w:style>
  <w:style w:type="character" w:styleId="Hipercze">
    <w:name w:val="Hyperlink"/>
    <w:uiPriority w:val="99"/>
    <w:rsid w:val="00CE2CAD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EB14BD"/>
    <w:rPr>
      <w:rFonts w:cs="Times New Roman"/>
      <w:color w:val="800080"/>
      <w:u w:val="single"/>
    </w:rPr>
  </w:style>
  <w:style w:type="character" w:styleId="HTML-przykad">
    <w:name w:val="HTML Sample"/>
    <w:rsid w:val="00EB14BD"/>
    <w:rPr>
      <w:rFonts w:ascii="Verdana" w:hAnsi="Verdana" w:cs="Verdana"/>
      <w:sz w:val="22"/>
      <w:szCs w:val="22"/>
    </w:rPr>
  </w:style>
  <w:style w:type="character" w:customStyle="1" w:styleId="FooterChar">
    <w:name w:val="Footer Char"/>
    <w:aliases w:val="Znak4 Char"/>
    <w:locked/>
    <w:rsid w:val="00EB14BD"/>
    <w:rPr>
      <w:rFonts w:ascii="Times New Roman" w:hAnsi="Times New Roman"/>
      <w:sz w:val="20"/>
      <w:lang w:val="x-none" w:eastAsia="pl-PL"/>
    </w:rPr>
  </w:style>
  <w:style w:type="character" w:customStyle="1" w:styleId="FooterChar1">
    <w:name w:val="Footer Char1"/>
    <w:aliases w:val="Znak4 Char1"/>
    <w:semiHidden/>
    <w:locked/>
    <w:rsid w:val="00EB14BD"/>
    <w:rPr>
      <w:rFonts w:ascii="Times New Roman" w:hAnsi="Times New Roman" w:cs="Times New Roman"/>
      <w:sz w:val="20"/>
      <w:szCs w:val="20"/>
    </w:rPr>
  </w:style>
  <w:style w:type="character" w:customStyle="1" w:styleId="PlandokumentuZnak1">
    <w:name w:val="Plan dokumentu Znak1"/>
    <w:semiHidden/>
    <w:locked/>
    <w:rsid w:val="00EB14BD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NoSpacing">
    <w:name w:val="No Spacing"/>
    <w:rsid w:val="00EB14BD"/>
    <w:rPr>
      <w:rFonts w:eastAsia="Times New Roman" w:cs="Calibri"/>
      <w:sz w:val="22"/>
      <w:szCs w:val="22"/>
      <w:lang w:eastAsia="en-US"/>
    </w:rPr>
  </w:style>
  <w:style w:type="paragraph" w:customStyle="1" w:styleId="ListParagraph">
    <w:name w:val="List Paragraph"/>
    <w:basedOn w:val="Normalny"/>
    <w:rsid w:val="00EB14BD"/>
    <w:pPr>
      <w:ind w:left="720"/>
      <w:jc w:val="left"/>
    </w:pPr>
    <w:rPr>
      <w:rFonts w:eastAsia="Calibri"/>
    </w:rPr>
  </w:style>
  <w:style w:type="paragraph" w:customStyle="1" w:styleId="TOCHeading">
    <w:name w:val="TOC Heading"/>
    <w:basedOn w:val="Nagwek1"/>
    <w:next w:val="Normalny"/>
    <w:rsid w:val="00EB14BD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eastAsia="Calibri" w:hAnsi="Cambria" w:cs="Cambria"/>
      <w:color w:val="365F91"/>
      <w:kern w:val="0"/>
      <w:sz w:val="28"/>
      <w:szCs w:val="28"/>
      <w:lang w:val="pl-PL" w:eastAsia="en-US"/>
    </w:rPr>
  </w:style>
  <w:style w:type="paragraph" w:customStyle="1" w:styleId="BodyTextIndent31">
    <w:name w:val="Body Text Indent 31"/>
    <w:basedOn w:val="Normalny"/>
    <w:semiHidden/>
    <w:rsid w:val="00EB14BD"/>
    <w:pPr>
      <w:spacing w:after="120"/>
      <w:ind w:left="283"/>
    </w:pPr>
    <w:rPr>
      <w:rFonts w:eastAsia="Calibri"/>
      <w:sz w:val="16"/>
      <w:szCs w:val="16"/>
    </w:rPr>
  </w:style>
  <w:style w:type="paragraph" w:customStyle="1" w:styleId="BodyText22">
    <w:name w:val="Body Text 22"/>
    <w:basedOn w:val="Normalny"/>
    <w:semiHidden/>
    <w:rsid w:val="00EB14BD"/>
    <w:pPr>
      <w:tabs>
        <w:tab w:val="left" w:pos="-1560"/>
        <w:tab w:val="left" w:pos="-1418"/>
      </w:tabs>
    </w:pPr>
    <w:rPr>
      <w:rFonts w:eastAsia="Calibri"/>
      <w:sz w:val="24"/>
      <w:szCs w:val="24"/>
    </w:rPr>
  </w:style>
  <w:style w:type="paragraph" w:customStyle="1" w:styleId="TableNormal1">
    <w:name w:val="Table Normal1"/>
    <w:semiHidden/>
    <w:rsid w:val="00EB14BD"/>
    <w:pPr>
      <w:overflowPunct w:val="0"/>
      <w:autoSpaceDE w:val="0"/>
      <w:autoSpaceDN w:val="0"/>
      <w:adjustRightInd w:val="0"/>
      <w:ind w:left="482"/>
      <w:jc w:val="both"/>
    </w:pPr>
    <w:rPr>
      <w:rFonts w:ascii="Times New Roman" w:hAnsi="Times New Roman"/>
      <w:sz w:val="24"/>
      <w:szCs w:val="24"/>
    </w:rPr>
  </w:style>
  <w:style w:type="paragraph" w:customStyle="1" w:styleId="BlockText1">
    <w:name w:val="Block Text1"/>
    <w:basedOn w:val="Normalny"/>
    <w:semiHidden/>
    <w:rsid w:val="00EB14BD"/>
    <w:pPr>
      <w:spacing w:before="620" w:line="360" w:lineRule="auto"/>
      <w:ind w:left="851" w:right="-8" w:hanging="691"/>
    </w:pPr>
    <w:rPr>
      <w:rFonts w:eastAsia="Calibri"/>
      <w:b/>
      <w:bCs/>
      <w:sz w:val="28"/>
      <w:szCs w:val="28"/>
    </w:rPr>
  </w:style>
  <w:style w:type="paragraph" w:customStyle="1" w:styleId="Nag3wekstrony">
    <w:name w:val="Nag3ówek strony"/>
    <w:basedOn w:val="TableNormal1"/>
    <w:rsid w:val="00EB14BD"/>
    <w:pPr>
      <w:tabs>
        <w:tab w:val="center" w:pos="4536"/>
        <w:tab w:val="right" w:pos="9072"/>
      </w:tabs>
      <w:ind w:left="0"/>
      <w:jc w:val="left"/>
    </w:pPr>
  </w:style>
  <w:style w:type="paragraph" w:customStyle="1" w:styleId="BodyTextIndent21">
    <w:name w:val="Body Text Indent 21"/>
    <w:basedOn w:val="TableNormal1"/>
    <w:semiHidden/>
    <w:rsid w:val="00EB14BD"/>
    <w:pPr>
      <w:spacing w:line="360" w:lineRule="auto"/>
      <w:ind w:left="0" w:firstLine="708"/>
      <w:jc w:val="left"/>
    </w:pPr>
  </w:style>
  <w:style w:type="paragraph" w:customStyle="1" w:styleId="BodyText31">
    <w:name w:val="Body Text 31"/>
    <w:basedOn w:val="TableNormal1"/>
    <w:semiHidden/>
    <w:rsid w:val="00EB14BD"/>
    <w:pPr>
      <w:ind w:left="0"/>
    </w:pPr>
  </w:style>
  <w:style w:type="paragraph" w:customStyle="1" w:styleId="CharChar1ZnakZnakZnakZnakZnak">
    <w:name w:val="Char Char1 Znak Znak Znak Znak Znak"/>
    <w:basedOn w:val="Normalny"/>
    <w:semiHidden/>
    <w:rsid w:val="00EB14BD"/>
    <w:pPr>
      <w:ind w:left="0"/>
      <w:jc w:val="left"/>
    </w:pPr>
    <w:rPr>
      <w:rFonts w:eastAsia="Calibri"/>
      <w:sz w:val="24"/>
      <w:szCs w:val="24"/>
    </w:rPr>
  </w:style>
  <w:style w:type="character" w:customStyle="1" w:styleId="SIWZDziayZnak">
    <w:name w:val="SIWZ Działy Znak"/>
    <w:link w:val="SIWZDziay"/>
    <w:locked/>
    <w:rsid w:val="00EB14BD"/>
    <w:rPr>
      <w:rFonts w:ascii="Verdana" w:eastAsia="Calibri" w:hAnsi="Verdana" w:cs="Verdana"/>
      <w:b/>
      <w:bCs/>
      <w:smallCaps/>
      <w:kern w:val="32"/>
      <w:sz w:val="22"/>
      <w:szCs w:val="22"/>
      <w:lang w:val="pl-PL" w:eastAsia="pl-PL" w:bidi="ar-SA"/>
    </w:rPr>
  </w:style>
  <w:style w:type="paragraph" w:customStyle="1" w:styleId="SIWZDziay">
    <w:name w:val="SIWZ Działy"/>
    <w:basedOn w:val="Nagwek1"/>
    <w:link w:val="SIWZDziayZnak"/>
    <w:autoRedefine/>
    <w:rsid w:val="00EB14BD"/>
    <w:pPr>
      <w:framePr w:wrap="auto" w:vAnchor="text" w:hAnchor="text" w:y="1"/>
      <w:numPr>
        <w:numId w:val="0"/>
      </w:numPr>
      <w:jc w:val="left"/>
    </w:pPr>
    <w:rPr>
      <w:rFonts w:ascii="Verdana" w:eastAsia="Calibri" w:hAnsi="Verdana" w:cs="Verdana"/>
      <w:smallCaps/>
      <w:sz w:val="22"/>
      <w:szCs w:val="22"/>
      <w:lang w:val="pl-PL" w:eastAsia="pl-PL"/>
    </w:rPr>
  </w:style>
  <w:style w:type="paragraph" w:customStyle="1" w:styleId="msonormalcxspdrugie">
    <w:name w:val="msonormalcxspdrugie"/>
    <w:basedOn w:val="Normalny"/>
    <w:semiHidden/>
    <w:rsid w:val="00EB14BD"/>
    <w:pPr>
      <w:spacing w:before="100" w:beforeAutospacing="1" w:after="100" w:afterAutospacing="1"/>
      <w:ind w:left="0"/>
    </w:pPr>
    <w:rPr>
      <w:rFonts w:eastAsia="Calibri"/>
    </w:rPr>
  </w:style>
  <w:style w:type="character" w:styleId="Odwoanieprzypisudolnego">
    <w:name w:val="footnote reference"/>
    <w:aliases w:val="Odwołanie przypisu"/>
    <w:rsid w:val="00EB14BD"/>
    <w:rPr>
      <w:rFonts w:cs="Times New Roman"/>
      <w:vertAlign w:val="superscript"/>
    </w:rPr>
  </w:style>
  <w:style w:type="character" w:styleId="Odwoaniedokomentarza">
    <w:name w:val="annotation reference"/>
    <w:rsid w:val="00EB14BD"/>
    <w:rPr>
      <w:rFonts w:cs="Times New Roman"/>
      <w:sz w:val="16"/>
      <w:szCs w:val="16"/>
    </w:rPr>
  </w:style>
  <w:style w:type="character" w:customStyle="1" w:styleId="ZnakZnakZnak5">
    <w:name w:val="Znak Znak Znak5"/>
    <w:rsid w:val="00EB14BD"/>
    <w:rPr>
      <w:rFonts w:cs="Times New Roman"/>
      <w:sz w:val="28"/>
      <w:szCs w:val="28"/>
    </w:rPr>
  </w:style>
  <w:style w:type="character" w:customStyle="1" w:styleId="akapitustep">
    <w:name w:val="akapitustep"/>
    <w:rsid w:val="00EB14BD"/>
    <w:rPr>
      <w:rFonts w:cs="Times New Roman"/>
    </w:rPr>
  </w:style>
  <w:style w:type="character" w:customStyle="1" w:styleId="ZnakZnak1">
    <w:name w:val="Znak Znak1"/>
    <w:aliases w:val="Tekst podstawowy Znak1"/>
    <w:rsid w:val="00EB14BD"/>
    <w:rPr>
      <w:rFonts w:cs="Times New Roman"/>
    </w:rPr>
  </w:style>
  <w:style w:type="character" w:customStyle="1" w:styleId="ZnakZnak12">
    <w:name w:val="Znak Znak12"/>
    <w:rsid w:val="00EB14BD"/>
    <w:rPr>
      <w:rFonts w:cs="Times New Roman"/>
      <w:lang w:val="pl-PL" w:eastAsia="pl-PL"/>
    </w:rPr>
  </w:style>
  <w:style w:type="character" w:customStyle="1" w:styleId="ZnakZnak24">
    <w:name w:val="Znak Znak24"/>
    <w:rsid w:val="00EB14BD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Znak4ZnakZnak">
    <w:name w:val="Znak4 Znak Znak"/>
    <w:rsid w:val="00EB14BD"/>
    <w:rPr>
      <w:rFonts w:cs="Times New Roman"/>
    </w:rPr>
  </w:style>
  <w:style w:type="table" w:styleId="Tabela-Lista4">
    <w:name w:val="Table List 4"/>
    <w:basedOn w:val="Standardowy"/>
    <w:rsid w:val="00EB14BD"/>
    <w:rPr>
      <w:rFonts w:ascii="Times New Roman" w:hAnsi="Times New Roman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Siatka">
    <w:name w:val="Table Grid"/>
    <w:basedOn w:val="Standardowy"/>
    <w:rsid w:val="00EB14BD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TableNormal1"/>
    <w:next w:val="TableNormal1"/>
    <w:qFormat/>
    <w:rsid w:val="00EB14BD"/>
    <w:pPr>
      <w:ind w:left="0"/>
    </w:pPr>
    <w:rPr>
      <w:b/>
      <w:bCs/>
    </w:rPr>
  </w:style>
  <w:style w:type="character" w:styleId="Numerstrony">
    <w:name w:val="page number"/>
    <w:rsid w:val="00EB14BD"/>
    <w:rPr>
      <w:rFonts w:cs="Times New Roman"/>
    </w:rPr>
  </w:style>
  <w:style w:type="numbering" w:styleId="1ai">
    <w:name w:val="Outline List 1"/>
    <w:basedOn w:val="Bezlisty"/>
    <w:rsid w:val="00EB14BD"/>
    <w:pPr>
      <w:numPr>
        <w:numId w:val="8"/>
      </w:numPr>
    </w:pPr>
  </w:style>
  <w:style w:type="numbering" w:customStyle="1" w:styleId="ArticleSection">
    <w:name w:val="Article / Section"/>
    <w:rsid w:val="00EB14BD"/>
    <w:pPr>
      <w:numPr>
        <w:numId w:val="2"/>
      </w:numPr>
    </w:pPr>
  </w:style>
  <w:style w:type="character" w:customStyle="1" w:styleId="ZnakZnak3">
    <w:name w:val=" Znak Znak3"/>
    <w:rsid w:val="00EB14BD"/>
    <w:rPr>
      <w:sz w:val="24"/>
      <w:szCs w:val="24"/>
      <w:lang w:val="pl-PL" w:eastAsia="pl-PL" w:bidi="ar-SA"/>
    </w:rPr>
  </w:style>
  <w:style w:type="paragraph" w:styleId="Nagwekspisutreci">
    <w:name w:val="TOC Heading"/>
    <w:basedOn w:val="Nagwek1"/>
    <w:next w:val="Normalny"/>
    <w:uiPriority w:val="39"/>
    <w:qFormat/>
    <w:rsid w:val="00EB14BD"/>
    <w:pPr>
      <w:numPr>
        <w:numId w:val="0"/>
      </w:numPr>
      <w:jc w:val="left"/>
      <w:outlineLvl w:val="9"/>
    </w:pPr>
    <w:rPr>
      <w:rFonts w:ascii="Cambria" w:hAnsi="Cambria"/>
      <w:lang w:val="pl-PL" w:eastAsia="pl-PL"/>
    </w:rPr>
  </w:style>
  <w:style w:type="numbering" w:styleId="Artykusekcja">
    <w:name w:val="Outline List 3"/>
    <w:basedOn w:val="Bezlisty"/>
    <w:rsid w:val="00EB14BD"/>
    <w:pPr>
      <w:numPr>
        <w:numId w:val="7"/>
      </w:numPr>
    </w:pPr>
  </w:style>
  <w:style w:type="character" w:customStyle="1" w:styleId="Nagwek1Znak1">
    <w:name w:val="Nagłówek 1 Znak1"/>
    <w:rsid w:val="00EB14BD"/>
    <w:rPr>
      <w:rFonts w:ascii="Arial" w:hAnsi="Arial" w:cs="Arial"/>
      <w:b/>
      <w:bCs/>
      <w:kern w:val="32"/>
      <w:sz w:val="32"/>
      <w:szCs w:val="32"/>
    </w:rPr>
  </w:style>
  <w:style w:type="character" w:customStyle="1" w:styleId="TematkomentarzaZnak1">
    <w:name w:val="Temat komentarza Znak1"/>
    <w:semiHidden/>
    <w:rsid w:val="00EB14BD"/>
    <w:rPr>
      <w:rFonts w:ascii="Times New Roman" w:eastAsia="Calibri" w:hAnsi="Times New Roman" w:cs="Times New Roman"/>
      <w:b/>
      <w:bCs/>
      <w:sz w:val="20"/>
      <w:szCs w:val="20"/>
      <w:lang w:val="pl-PL" w:eastAsia="pl-PL" w:bidi="ar-SA"/>
    </w:rPr>
  </w:style>
  <w:style w:type="character" w:styleId="Numerwiersza">
    <w:name w:val="line number"/>
    <w:basedOn w:val="Domylnaczcionkaakapitu"/>
    <w:rsid w:val="00EB14BD"/>
  </w:style>
  <w:style w:type="character" w:customStyle="1" w:styleId="ZnakZnakZnak50">
    <w:name w:val=" Znak Znak Znak5"/>
    <w:locked/>
    <w:rsid w:val="00EB14BD"/>
    <w:rPr>
      <w:sz w:val="28"/>
    </w:rPr>
  </w:style>
  <w:style w:type="character" w:customStyle="1" w:styleId="ZnakZnak">
    <w:name w:val=" Znak Znak"/>
    <w:rsid w:val="00EB14BD"/>
    <w:rPr>
      <w:lang w:val="pl-PL" w:eastAsia="pl-PL" w:bidi="ar-SA"/>
    </w:rPr>
  </w:style>
  <w:style w:type="paragraph" w:customStyle="1" w:styleId="BlockText">
    <w:name w:val="Block Text"/>
    <w:basedOn w:val="Normalny"/>
    <w:rsid w:val="00EB14BD"/>
    <w:pPr>
      <w:spacing w:before="620" w:line="360" w:lineRule="auto"/>
      <w:ind w:left="851" w:right="-8" w:hanging="691"/>
    </w:pPr>
    <w:rPr>
      <w:b/>
      <w:sz w:val="28"/>
    </w:rPr>
  </w:style>
  <w:style w:type="paragraph" w:customStyle="1" w:styleId="BodyTextIndent2">
    <w:name w:val="Body Text Indent 2"/>
    <w:basedOn w:val="NormalTable"/>
    <w:rsid w:val="00EB14BD"/>
    <w:pPr>
      <w:spacing w:line="360" w:lineRule="auto"/>
      <w:ind w:left="0" w:firstLine="708"/>
      <w:jc w:val="left"/>
    </w:pPr>
  </w:style>
  <w:style w:type="paragraph" w:customStyle="1" w:styleId="BodyText3">
    <w:name w:val="Body Text 3"/>
    <w:basedOn w:val="NormalTable"/>
    <w:rsid w:val="00EB14BD"/>
    <w:pPr>
      <w:ind w:left="0"/>
    </w:pPr>
  </w:style>
  <w:style w:type="paragraph" w:customStyle="1" w:styleId="CharChar1ZnakZnakZnakZnakZnak0">
    <w:name w:val=" Char Char1 Znak Znak Znak Znak Znak"/>
    <w:basedOn w:val="Normalny"/>
    <w:rsid w:val="00EB14BD"/>
    <w:pPr>
      <w:ind w:left="0"/>
      <w:jc w:val="left"/>
    </w:pPr>
    <w:rPr>
      <w:sz w:val="24"/>
      <w:szCs w:val="24"/>
    </w:rPr>
  </w:style>
  <w:style w:type="paragraph" w:styleId="Bezodstpw">
    <w:name w:val="No Spacing"/>
    <w:uiPriority w:val="1"/>
    <w:qFormat/>
    <w:rsid w:val="00EB14BD"/>
    <w:rPr>
      <w:sz w:val="22"/>
      <w:szCs w:val="22"/>
      <w:lang w:eastAsia="en-US"/>
    </w:rPr>
  </w:style>
  <w:style w:type="character" w:customStyle="1" w:styleId="ZnakZnak120">
    <w:name w:val=" Znak Znak12"/>
    <w:rsid w:val="00EB14BD"/>
    <w:rPr>
      <w:lang w:val="pl-PL" w:eastAsia="pl-PL" w:bidi="ar-SA"/>
    </w:rPr>
  </w:style>
  <w:style w:type="character" w:customStyle="1" w:styleId="ZnakZnak240">
    <w:name w:val=" Znak Znak24"/>
    <w:rsid w:val="00EB14BD"/>
    <w:rPr>
      <w:rFonts w:ascii="Times New Roman" w:eastAsia="Times New Roman" w:hAnsi="Times New Roman" w:cs="Times New Roman"/>
      <w:sz w:val="28"/>
      <w:lang w:eastAsia="pl-PL"/>
    </w:rPr>
  </w:style>
  <w:style w:type="character" w:customStyle="1" w:styleId="Znak4ZnakZnak0">
    <w:name w:val=" Znak4 Znak Znak"/>
    <w:basedOn w:val="Domylnaczcionkaakapitu"/>
    <w:locked/>
    <w:rsid w:val="00EB14BD"/>
  </w:style>
  <w:style w:type="character" w:customStyle="1" w:styleId="StopkaZnak1">
    <w:name w:val="Stopka Znak1"/>
    <w:aliases w:val="Znak4 Znak1"/>
    <w:semiHidden/>
    <w:rsid w:val="00D73A03"/>
    <w:rPr>
      <w:rFonts w:eastAsia="Calibri"/>
    </w:rPr>
  </w:style>
  <w:style w:type="character" w:customStyle="1" w:styleId="ZnakZnak30">
    <w:name w:val="Znak Znak3"/>
    <w:rsid w:val="00D73A03"/>
    <w:rPr>
      <w:sz w:val="24"/>
      <w:szCs w:val="24"/>
      <w:lang w:val="pl-PL" w:eastAsia="pl-PL" w:bidi="ar-SA"/>
    </w:rPr>
  </w:style>
  <w:style w:type="paragraph" w:customStyle="1" w:styleId="TableContents">
    <w:name w:val="Table Contents"/>
    <w:basedOn w:val="Normalny"/>
    <w:rsid w:val="00D73A03"/>
    <w:pPr>
      <w:widowControl w:val="0"/>
      <w:suppressLineNumbers/>
      <w:suppressAutoHyphens/>
      <w:autoSpaceDN w:val="0"/>
      <w:ind w:left="0"/>
      <w:jc w:val="left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xl120">
    <w:name w:val="xl120"/>
    <w:basedOn w:val="Normalny"/>
    <w:rsid w:val="00FF094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left="0"/>
      <w:jc w:val="left"/>
      <w:textAlignment w:val="center"/>
    </w:pPr>
    <w:rPr>
      <w:rFonts w:ascii="Arial" w:hAnsi="Arial" w:cs="Arial"/>
      <w:sz w:val="10"/>
      <w:szCs w:val="10"/>
    </w:rPr>
  </w:style>
  <w:style w:type="paragraph" w:customStyle="1" w:styleId="xl121">
    <w:name w:val="xl121"/>
    <w:basedOn w:val="Normalny"/>
    <w:rsid w:val="00FF094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122">
    <w:name w:val="xl122"/>
    <w:basedOn w:val="Normalny"/>
    <w:rsid w:val="00FF094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left="0"/>
      <w:jc w:val="left"/>
      <w:textAlignment w:val="center"/>
    </w:pPr>
    <w:rPr>
      <w:rFonts w:ascii="Arial" w:hAnsi="Arial" w:cs="Arial"/>
      <w:sz w:val="10"/>
      <w:szCs w:val="10"/>
    </w:rPr>
  </w:style>
  <w:style w:type="paragraph" w:customStyle="1" w:styleId="xl123">
    <w:name w:val="xl123"/>
    <w:basedOn w:val="Normalny"/>
    <w:rsid w:val="00FF094C"/>
    <w:pPr>
      <w:pBdr>
        <w:lef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124">
    <w:name w:val="xl124"/>
    <w:basedOn w:val="Normalny"/>
    <w:rsid w:val="00FF094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  <w:textAlignment w:val="center"/>
    </w:pPr>
    <w:rPr>
      <w:rFonts w:ascii="Arial" w:hAnsi="Arial" w:cs="Arial"/>
      <w:color w:val="000000"/>
      <w:sz w:val="10"/>
      <w:szCs w:val="10"/>
    </w:rPr>
  </w:style>
  <w:style w:type="paragraph" w:customStyle="1" w:styleId="xl125">
    <w:name w:val="xl125"/>
    <w:basedOn w:val="Normalny"/>
    <w:rsid w:val="00FF094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126">
    <w:name w:val="xl126"/>
    <w:basedOn w:val="Normalny"/>
    <w:rsid w:val="00FF094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left"/>
      <w:textAlignment w:val="center"/>
    </w:pPr>
    <w:rPr>
      <w:rFonts w:ascii="Arial" w:hAnsi="Arial" w:cs="Arial"/>
      <w:sz w:val="10"/>
      <w:szCs w:val="10"/>
    </w:rPr>
  </w:style>
  <w:style w:type="paragraph" w:customStyle="1" w:styleId="xl127">
    <w:name w:val="xl127"/>
    <w:basedOn w:val="Normalny"/>
    <w:rsid w:val="00FF0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  <w:textAlignment w:val="center"/>
    </w:pPr>
    <w:rPr>
      <w:rFonts w:ascii="Arial" w:hAnsi="Arial" w:cs="Arial"/>
      <w:color w:val="000000"/>
      <w:sz w:val="10"/>
      <w:szCs w:val="10"/>
    </w:rPr>
  </w:style>
  <w:style w:type="paragraph" w:customStyle="1" w:styleId="xl128">
    <w:name w:val="xl128"/>
    <w:basedOn w:val="Normalny"/>
    <w:rsid w:val="00FF0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129">
    <w:name w:val="xl129"/>
    <w:basedOn w:val="Normalny"/>
    <w:rsid w:val="00FF0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right"/>
      <w:textAlignment w:val="center"/>
    </w:pPr>
    <w:rPr>
      <w:rFonts w:ascii="Arial" w:hAnsi="Arial" w:cs="Arial"/>
      <w:color w:val="000000"/>
      <w:sz w:val="10"/>
      <w:szCs w:val="10"/>
    </w:rPr>
  </w:style>
  <w:style w:type="paragraph" w:customStyle="1" w:styleId="xl130">
    <w:name w:val="xl130"/>
    <w:basedOn w:val="Normalny"/>
    <w:rsid w:val="00FF0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right"/>
      <w:textAlignment w:val="center"/>
    </w:pPr>
    <w:rPr>
      <w:rFonts w:ascii="Arial" w:hAnsi="Arial" w:cs="Arial"/>
      <w:color w:val="000000"/>
      <w:sz w:val="10"/>
      <w:szCs w:val="10"/>
    </w:rPr>
  </w:style>
  <w:style w:type="paragraph" w:customStyle="1" w:styleId="xl131">
    <w:name w:val="xl131"/>
    <w:basedOn w:val="Normalny"/>
    <w:rsid w:val="00FF094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  <w:textAlignment w:val="center"/>
    </w:pPr>
    <w:rPr>
      <w:rFonts w:ascii="Arial" w:hAnsi="Arial" w:cs="Arial"/>
      <w:color w:val="000000"/>
      <w:sz w:val="10"/>
      <w:szCs w:val="10"/>
    </w:rPr>
  </w:style>
  <w:style w:type="paragraph" w:customStyle="1" w:styleId="xl132">
    <w:name w:val="xl132"/>
    <w:basedOn w:val="Normalny"/>
    <w:rsid w:val="00FF094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right"/>
      <w:textAlignment w:val="center"/>
    </w:pPr>
    <w:rPr>
      <w:rFonts w:ascii="Arial" w:hAnsi="Arial" w:cs="Arial"/>
      <w:color w:val="000000"/>
      <w:sz w:val="10"/>
      <w:szCs w:val="10"/>
    </w:rPr>
  </w:style>
  <w:style w:type="paragraph" w:customStyle="1" w:styleId="xl133">
    <w:name w:val="xl133"/>
    <w:basedOn w:val="Normalny"/>
    <w:rsid w:val="00FF094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right"/>
      <w:textAlignment w:val="center"/>
    </w:pPr>
    <w:rPr>
      <w:rFonts w:ascii="Arial" w:hAnsi="Arial" w:cs="Arial"/>
      <w:color w:val="000000"/>
      <w:sz w:val="10"/>
      <w:szCs w:val="10"/>
    </w:rPr>
  </w:style>
  <w:style w:type="paragraph" w:customStyle="1" w:styleId="xl134">
    <w:name w:val="xl134"/>
    <w:basedOn w:val="Normalny"/>
    <w:rsid w:val="00FF09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left"/>
      <w:textAlignment w:val="center"/>
    </w:pPr>
    <w:rPr>
      <w:rFonts w:ascii="Arial" w:hAnsi="Arial" w:cs="Arial"/>
      <w:b/>
      <w:bCs/>
      <w:sz w:val="10"/>
      <w:szCs w:val="10"/>
    </w:rPr>
  </w:style>
  <w:style w:type="paragraph" w:customStyle="1" w:styleId="xl135">
    <w:name w:val="xl135"/>
    <w:basedOn w:val="Normalny"/>
    <w:rsid w:val="00FF094C"/>
    <w:pPr>
      <w:spacing w:before="100" w:beforeAutospacing="1" w:after="100" w:afterAutospacing="1"/>
      <w:ind w:left="0"/>
      <w:jc w:val="left"/>
    </w:pPr>
    <w:rPr>
      <w:rFonts w:ascii="Arial" w:hAnsi="Arial" w:cs="Arial"/>
      <w:sz w:val="10"/>
      <w:szCs w:val="10"/>
    </w:rPr>
  </w:style>
  <w:style w:type="paragraph" w:customStyle="1" w:styleId="xl136">
    <w:name w:val="xl136"/>
    <w:basedOn w:val="Normalny"/>
    <w:rsid w:val="00FF094C"/>
    <w:pPr>
      <w:spacing w:before="100" w:beforeAutospacing="1" w:after="100" w:afterAutospacing="1"/>
      <w:ind w:left="0"/>
      <w:jc w:val="left"/>
      <w:textAlignment w:val="center"/>
    </w:pPr>
    <w:rPr>
      <w:rFonts w:ascii="Arial" w:hAnsi="Arial" w:cs="Arial"/>
      <w:sz w:val="10"/>
      <w:szCs w:val="10"/>
    </w:rPr>
  </w:style>
  <w:style w:type="paragraph" w:customStyle="1" w:styleId="xl137">
    <w:name w:val="xl137"/>
    <w:basedOn w:val="Normalny"/>
    <w:rsid w:val="00FF094C"/>
    <w:pPr>
      <w:spacing w:before="100" w:beforeAutospacing="1" w:after="100" w:afterAutospacing="1"/>
      <w:ind w:left="0"/>
      <w:jc w:val="right"/>
      <w:textAlignment w:val="center"/>
    </w:pPr>
    <w:rPr>
      <w:rFonts w:ascii="Arial" w:hAnsi="Arial" w:cs="Arial"/>
      <w:sz w:val="10"/>
      <w:szCs w:val="10"/>
    </w:rPr>
  </w:style>
  <w:style w:type="paragraph" w:customStyle="1" w:styleId="xl138">
    <w:name w:val="xl138"/>
    <w:basedOn w:val="Normalny"/>
    <w:rsid w:val="00FF094C"/>
    <w:pPr>
      <w:spacing w:before="100" w:beforeAutospacing="1" w:after="100" w:afterAutospacing="1"/>
      <w:ind w:left="0"/>
      <w:jc w:val="right"/>
      <w:textAlignment w:val="center"/>
    </w:pPr>
    <w:rPr>
      <w:rFonts w:ascii="Arial" w:hAnsi="Arial" w:cs="Arial"/>
      <w:sz w:val="10"/>
      <w:szCs w:val="10"/>
    </w:rPr>
  </w:style>
  <w:style w:type="paragraph" w:customStyle="1" w:styleId="xl139">
    <w:name w:val="xl139"/>
    <w:basedOn w:val="Normalny"/>
    <w:rsid w:val="00FF094C"/>
    <w:pPr>
      <w:spacing w:before="100" w:beforeAutospacing="1" w:after="100" w:afterAutospacing="1"/>
      <w:ind w:left="0"/>
      <w:jc w:val="right"/>
      <w:textAlignment w:val="center"/>
    </w:pPr>
    <w:rPr>
      <w:rFonts w:ascii="Arial" w:hAnsi="Arial" w:cs="Arial"/>
      <w:sz w:val="10"/>
      <w:szCs w:val="10"/>
    </w:rPr>
  </w:style>
  <w:style w:type="character" w:customStyle="1" w:styleId="h1">
    <w:name w:val="h1"/>
    <w:basedOn w:val="Domylnaczcionkaakapitu"/>
    <w:rsid w:val="007975A0"/>
  </w:style>
  <w:style w:type="paragraph" w:customStyle="1" w:styleId="styl10">
    <w:name w:val="styl1"/>
    <w:basedOn w:val="Normalny"/>
    <w:rsid w:val="006D5F4C"/>
    <w:pPr>
      <w:tabs>
        <w:tab w:val="num" w:pos="643"/>
      </w:tabs>
      <w:ind w:left="594" w:hanging="360"/>
    </w:pPr>
    <w:rPr>
      <w:rFonts w:ascii="Arial" w:eastAsia="Calibri" w:hAnsi="Arial" w:cs="Arial"/>
      <w:b/>
      <w:bCs/>
      <w:sz w:val="22"/>
      <w:szCs w:val="22"/>
    </w:rPr>
  </w:style>
  <w:style w:type="character" w:customStyle="1" w:styleId="link-ftp">
    <w:name w:val="link-ftp"/>
    <w:basedOn w:val="Domylnaczcionkaakapitu"/>
    <w:rsid w:val="004945A7"/>
  </w:style>
  <w:style w:type="paragraph" w:customStyle="1" w:styleId="Tekstpodstawowy22">
    <w:name w:val="Tekst podstawowy 22"/>
    <w:basedOn w:val="Normalny"/>
    <w:rsid w:val="004945A7"/>
    <w:pPr>
      <w:suppressAutoHyphens/>
      <w:spacing w:before="120"/>
      <w:ind w:left="0"/>
    </w:pPr>
    <w:rPr>
      <w:b/>
      <w:bCs/>
      <w:sz w:val="25"/>
      <w:szCs w:val="24"/>
      <w:lang w:eastAsia="zh-CN"/>
    </w:rPr>
  </w:style>
  <w:style w:type="paragraph" w:customStyle="1" w:styleId="Zwykytekst2">
    <w:name w:val="Zwykły tekst2"/>
    <w:basedOn w:val="Normalny"/>
    <w:rsid w:val="004945A7"/>
    <w:pPr>
      <w:suppressAutoHyphens/>
      <w:ind w:left="0"/>
      <w:jc w:val="left"/>
    </w:pPr>
    <w:rPr>
      <w:rFonts w:ascii="Courier New" w:hAnsi="Courier New" w:cs="Courier New"/>
      <w:lang w:eastAsia="zh-CN"/>
    </w:rPr>
  </w:style>
  <w:style w:type="paragraph" w:customStyle="1" w:styleId="Tekstpodstawowy21">
    <w:name w:val="Tekst podstawowy 21"/>
    <w:basedOn w:val="Normalny"/>
    <w:rsid w:val="004945A7"/>
    <w:pPr>
      <w:suppressAutoHyphens/>
      <w:spacing w:before="120"/>
      <w:ind w:left="0"/>
    </w:pPr>
    <w:rPr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945A7"/>
    <w:pPr>
      <w:suppressAutoHyphens/>
      <w:spacing w:after="120"/>
      <w:ind w:left="0"/>
      <w:jc w:val="left"/>
    </w:pPr>
    <w:rPr>
      <w:sz w:val="16"/>
      <w:szCs w:val="16"/>
      <w:lang w:val="x-none" w:eastAsia="zh-CN"/>
    </w:rPr>
  </w:style>
  <w:style w:type="character" w:customStyle="1" w:styleId="ZnakZnakZnak">
    <w:name w:val=" Znak Znak Znak"/>
    <w:semiHidden/>
    <w:rsid w:val="00D012C4"/>
    <w:rPr>
      <w:lang w:val="x-none" w:eastAsia="pl-PL" w:bidi="ar-SA"/>
    </w:rPr>
  </w:style>
  <w:style w:type="character" w:customStyle="1" w:styleId="st">
    <w:name w:val="st"/>
    <w:basedOn w:val="Domylnaczcionkaakapitu"/>
    <w:rsid w:val="00D012C4"/>
  </w:style>
  <w:style w:type="character" w:customStyle="1" w:styleId="h2">
    <w:name w:val="h2"/>
    <w:basedOn w:val="Domylnaczcionkaakapitu"/>
    <w:rsid w:val="00D012C4"/>
  </w:style>
  <w:style w:type="character" w:customStyle="1" w:styleId="A1">
    <w:name w:val="A1"/>
    <w:uiPriority w:val="99"/>
    <w:rsid w:val="00D012C4"/>
    <w:rPr>
      <w:rFonts w:cs="News Gothic CE"/>
      <w:color w:val="000000"/>
      <w:sz w:val="18"/>
      <w:szCs w:val="18"/>
    </w:rPr>
  </w:style>
  <w:style w:type="character" w:customStyle="1" w:styleId="A2">
    <w:name w:val="A2"/>
    <w:uiPriority w:val="99"/>
    <w:rsid w:val="00D012C4"/>
    <w:rPr>
      <w:rFonts w:cs="News Gothic CE"/>
      <w:color w:val="000000"/>
      <w:sz w:val="18"/>
      <w:szCs w:val="18"/>
    </w:rPr>
  </w:style>
  <w:style w:type="paragraph" w:customStyle="1" w:styleId="Tekstpodstawowywcity32">
    <w:name w:val="Tekst podstawowy wcięty 32"/>
    <w:basedOn w:val="Normalny"/>
    <w:rsid w:val="00D012C4"/>
    <w:pPr>
      <w:tabs>
        <w:tab w:val="left" w:pos="142"/>
      </w:tabs>
      <w:spacing w:before="240"/>
      <w:ind w:left="0" w:firstLine="11"/>
    </w:pPr>
    <w:rPr>
      <w:sz w:val="24"/>
      <w:lang w:val="x-none" w:eastAsia="zh-CN"/>
    </w:rPr>
  </w:style>
  <w:style w:type="paragraph" w:customStyle="1" w:styleId="Tekstpodstawowy23">
    <w:name w:val="Tekst podstawowy 23"/>
    <w:basedOn w:val="Normalny"/>
    <w:rsid w:val="00D012C4"/>
    <w:pPr>
      <w:suppressAutoHyphens/>
      <w:spacing w:after="120" w:line="480" w:lineRule="auto"/>
      <w:ind w:left="0"/>
      <w:jc w:val="left"/>
    </w:pPr>
    <w:rPr>
      <w:sz w:val="24"/>
      <w:szCs w:val="24"/>
      <w:lang w:val="x-none" w:eastAsia="zh-CN"/>
    </w:rPr>
  </w:style>
  <w:style w:type="character" w:customStyle="1" w:styleId="AkapitzlistZnak">
    <w:name w:val="Akapit z listą Znak"/>
    <w:link w:val="Akapitzlist"/>
    <w:uiPriority w:val="34"/>
    <w:locked/>
    <w:rsid w:val="001D2A5C"/>
    <w:rPr>
      <w:rFonts w:ascii="Times New Roman" w:eastAsia="Times New Roman" w:hAnsi="Times New Roman"/>
    </w:rPr>
  </w:style>
  <w:style w:type="numbering" w:customStyle="1" w:styleId="WWNum7">
    <w:name w:val="WWNum7"/>
    <w:basedOn w:val="Bezlisty"/>
    <w:rsid w:val="00913562"/>
    <w:pPr>
      <w:numPr>
        <w:numId w:val="15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3FEFA-7527-4DD5-89FB-564CC9550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1896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Microsoft</Company>
  <LinksUpToDate>false</LinksUpToDate>
  <CharactersWithSpaces>13248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Maxima Fides</dc:creator>
  <cp:keywords/>
  <cp:lastModifiedBy>admin</cp:lastModifiedBy>
  <cp:revision>2</cp:revision>
  <cp:lastPrinted>2020-11-04T12:28:00Z</cp:lastPrinted>
  <dcterms:created xsi:type="dcterms:W3CDTF">2020-11-05T12:07:00Z</dcterms:created>
  <dcterms:modified xsi:type="dcterms:W3CDTF">2020-11-05T12:07:00Z</dcterms:modified>
</cp:coreProperties>
</file>