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6E9D" w:rsidRPr="00896644" w:rsidRDefault="00346E9D" w:rsidP="00346E9D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r w:rsidRPr="00896644">
        <w:rPr>
          <w:rFonts w:asciiTheme="minorHAnsi" w:eastAsia="Bookman Old Style" w:hAnsiTheme="minorHAnsi" w:cstheme="minorHAnsi"/>
          <w:sz w:val="20"/>
          <w:szCs w:val="20"/>
        </w:rPr>
        <w:t>Załącznik nr 1 do SIWZ</w:t>
      </w:r>
    </w:p>
    <w:p w:rsidR="00346E9D" w:rsidRPr="00896644" w:rsidRDefault="00346E9D" w:rsidP="00346E9D">
      <w:pPr>
        <w:rPr>
          <w:rFonts w:asciiTheme="minorHAnsi" w:hAnsiTheme="minorHAnsi" w:cs="Calibri"/>
          <w:b/>
          <w:sz w:val="20"/>
          <w:szCs w:val="20"/>
        </w:rPr>
      </w:pPr>
      <w:r w:rsidRPr="00896644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680917" w:rsidRPr="00896644">
        <w:rPr>
          <w:rFonts w:asciiTheme="minorHAnsi" w:hAnsiTheme="minorHAnsi" w:cs="Calibri"/>
          <w:b/>
          <w:sz w:val="20"/>
          <w:szCs w:val="20"/>
        </w:rPr>
        <w:t>DO.3201-3/2019</w:t>
      </w:r>
    </w:p>
    <w:p w:rsidR="00A82EE8" w:rsidRPr="00896644" w:rsidRDefault="00A82EE8" w:rsidP="00A82EE8">
      <w:pPr>
        <w:rPr>
          <w:rFonts w:ascii="Calibri" w:hAnsi="Calibri" w:cs="Arial"/>
        </w:rPr>
      </w:pPr>
    </w:p>
    <w:p w:rsidR="00A82EE8" w:rsidRPr="00896644" w:rsidRDefault="00A82EE8" w:rsidP="00A82EE8">
      <w:pPr>
        <w:rPr>
          <w:rFonts w:ascii="Calibri" w:hAnsi="Calibri" w:cs="Arial"/>
        </w:rPr>
      </w:pPr>
    </w:p>
    <w:p w:rsidR="00A82EE8" w:rsidRPr="00896644" w:rsidRDefault="00A82EE8" w:rsidP="00A82EE8">
      <w:pPr>
        <w:rPr>
          <w:rFonts w:ascii="Calibri" w:hAnsi="Calibri"/>
          <w:noProof/>
          <w:sz w:val="20"/>
        </w:rPr>
      </w:pPr>
      <w:r w:rsidRPr="00896644">
        <w:rPr>
          <w:rFonts w:ascii="Calibri" w:hAnsi="Calibri"/>
          <w:noProof/>
          <w:sz w:val="20"/>
        </w:rPr>
        <w:t>...................................................</w:t>
      </w:r>
    </w:p>
    <w:p w:rsidR="00A82EE8" w:rsidRPr="00896644" w:rsidRDefault="00A82EE8" w:rsidP="00A82EE8">
      <w:pPr>
        <w:rPr>
          <w:rFonts w:ascii="Calibri" w:hAnsi="Calibri" w:cs="Arial"/>
          <w:sz w:val="16"/>
          <w:szCs w:val="16"/>
        </w:rPr>
      </w:pPr>
      <w:r w:rsidRPr="00896644">
        <w:rPr>
          <w:rFonts w:ascii="Calibri" w:hAnsi="Calibri" w:cs="Arial"/>
          <w:sz w:val="16"/>
          <w:szCs w:val="16"/>
        </w:rPr>
        <w:t xml:space="preserve">                (pieczęć Wykonawcy)</w:t>
      </w:r>
    </w:p>
    <w:p w:rsidR="00A82EE8" w:rsidRPr="00896644" w:rsidRDefault="00A82EE8" w:rsidP="00A82EE8">
      <w:pPr>
        <w:jc w:val="center"/>
        <w:rPr>
          <w:rFonts w:ascii="Calibri" w:hAnsi="Calibri" w:cs="Arial"/>
          <w:b/>
        </w:rPr>
      </w:pPr>
      <w:r w:rsidRPr="00896644">
        <w:rPr>
          <w:rFonts w:ascii="Calibri" w:hAnsi="Calibri" w:cs="Arial"/>
          <w:b/>
        </w:rPr>
        <w:t>FORMULARZ OFERTY</w:t>
      </w:r>
    </w:p>
    <w:p w:rsidR="00A82EE8" w:rsidRPr="00896644" w:rsidRDefault="00A82EE8" w:rsidP="00A82EE8">
      <w:pPr>
        <w:jc w:val="center"/>
        <w:rPr>
          <w:rFonts w:ascii="Calibri" w:hAnsi="Calibri" w:cs="Arial"/>
          <w:b/>
        </w:rPr>
      </w:pPr>
    </w:p>
    <w:p w:rsidR="00A82EE8" w:rsidRPr="00896644" w:rsidRDefault="00EF22E3" w:rsidP="00A82EE8">
      <w:pPr>
        <w:jc w:val="center"/>
        <w:rPr>
          <w:rFonts w:ascii="Calibri" w:hAnsi="Calibri" w:cs="Calibri"/>
          <w:b/>
          <w:sz w:val="21"/>
          <w:szCs w:val="21"/>
        </w:rPr>
      </w:pPr>
      <w:r w:rsidRPr="00896644">
        <w:rPr>
          <w:rFonts w:ascii="Calibri" w:hAnsi="Calibri" w:cs="Calibri"/>
          <w:b/>
          <w:sz w:val="21"/>
          <w:szCs w:val="21"/>
        </w:rPr>
        <w:t>dotyczący udzielenia</w:t>
      </w:r>
      <w:r w:rsidR="00A82EE8" w:rsidRPr="00896644">
        <w:rPr>
          <w:rFonts w:ascii="Calibri" w:hAnsi="Calibri" w:cs="Calibri"/>
          <w:b/>
          <w:sz w:val="21"/>
          <w:szCs w:val="21"/>
        </w:rPr>
        <w:t xml:space="preserve"> zamówienia sektorowego w trybie przetargu nieograniczonego na:</w:t>
      </w:r>
    </w:p>
    <w:p w:rsidR="00A82EE8" w:rsidRPr="00896644" w:rsidRDefault="00A82EE8" w:rsidP="00A82EE8">
      <w:pPr>
        <w:autoSpaceDE w:val="0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A82EE8" w:rsidRPr="00896644" w:rsidRDefault="00A82EE8" w:rsidP="00A82EE8">
      <w:pPr>
        <w:pStyle w:val="Style14"/>
        <w:spacing w:line="288" w:lineRule="exact"/>
        <w:jc w:val="center"/>
        <w:rPr>
          <w:rFonts w:ascii="Calibri" w:hAnsi="Calibri"/>
          <w:sz w:val="21"/>
          <w:szCs w:val="21"/>
        </w:rPr>
      </w:pPr>
      <w:r w:rsidRPr="00896644">
        <w:rPr>
          <w:rFonts w:ascii="Calibri" w:hAnsi="Calibri" w:cs="Calibri"/>
          <w:b/>
          <w:sz w:val="21"/>
          <w:szCs w:val="21"/>
        </w:rPr>
        <w:t>Wyłonienie instytucji finansowej, która świadczy usługi w zakresie Pracowniczych Programów Emerytalnych, w formie realizacji umowy o wnoszenie przez pracodawcę składek pracowników do funduszy inwestycyjnych.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896644" w:rsidRPr="00896644" w:rsidTr="0053697C">
        <w:trPr>
          <w:trHeight w:val="383"/>
        </w:trPr>
        <w:tc>
          <w:tcPr>
            <w:tcW w:w="6438" w:type="dxa"/>
            <w:shd w:val="clear" w:color="auto" w:fill="auto"/>
          </w:tcPr>
          <w:p w:rsidR="00A82EE8" w:rsidRPr="00896644" w:rsidRDefault="00A82EE8" w:rsidP="0053697C">
            <w:pPr>
              <w:snapToGrid w:val="0"/>
              <w:rPr>
                <w:rFonts w:ascii="Calibri" w:hAnsi="Calibri"/>
                <w:bCs/>
                <w:i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:rsidR="00A82EE8" w:rsidRPr="00896644" w:rsidRDefault="00A82EE8" w:rsidP="0053697C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A82EE8" w:rsidRPr="00896644" w:rsidRDefault="00A82EE8" w:rsidP="00A82EE8">
      <w:pPr>
        <w:autoSpaceDE w:val="0"/>
        <w:rPr>
          <w:rFonts w:ascii="Calibri" w:hAnsi="Calibri" w:cs="Calibri"/>
          <w:bCs/>
          <w:sz w:val="21"/>
          <w:szCs w:val="21"/>
        </w:rPr>
      </w:pPr>
      <w:r w:rsidRPr="00896644">
        <w:rPr>
          <w:rFonts w:ascii="Calibri" w:hAnsi="Calibri" w:cs="Calibri"/>
          <w:sz w:val="21"/>
          <w:szCs w:val="21"/>
        </w:rPr>
        <w:t>1.</w:t>
      </w:r>
      <w:r w:rsidRPr="00896644">
        <w:rPr>
          <w:rFonts w:ascii="Calibri" w:hAnsi="Calibri" w:cs="Calibri"/>
          <w:b/>
          <w:sz w:val="21"/>
          <w:szCs w:val="21"/>
        </w:rPr>
        <w:t xml:space="preserve"> Zamawiający:</w:t>
      </w:r>
    </w:p>
    <w:p w:rsidR="00A82EE8" w:rsidRPr="00896644" w:rsidRDefault="00A82EE8" w:rsidP="00A82EE8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1"/>
          <w:szCs w:val="21"/>
        </w:rPr>
      </w:pPr>
      <w:r w:rsidRPr="00896644">
        <w:rPr>
          <w:rFonts w:ascii="Calibri" w:hAnsi="Calibri" w:cs="Calibri"/>
          <w:b/>
          <w:bCs/>
          <w:sz w:val="21"/>
          <w:szCs w:val="21"/>
        </w:rPr>
        <w:t>Piotrkowskie Wodociągi i Kanalizacja Sp. z o.o.</w:t>
      </w:r>
    </w:p>
    <w:p w:rsidR="00A82EE8" w:rsidRPr="00896644" w:rsidRDefault="00A82EE8" w:rsidP="00A82EE8">
      <w:pPr>
        <w:shd w:val="clear" w:color="auto" w:fill="FFFFFF"/>
        <w:spacing w:line="274" w:lineRule="exact"/>
        <w:rPr>
          <w:rFonts w:ascii="Calibri" w:hAnsi="Calibri" w:cs="Calibri"/>
          <w:bCs/>
          <w:sz w:val="21"/>
          <w:szCs w:val="21"/>
        </w:rPr>
      </w:pPr>
      <w:r w:rsidRPr="00896644">
        <w:rPr>
          <w:rFonts w:ascii="Calibri" w:hAnsi="Calibri" w:cs="Calibri"/>
          <w:bCs/>
          <w:sz w:val="21"/>
          <w:szCs w:val="21"/>
        </w:rPr>
        <w:t>97-300 Piotrków Trybunalski</w:t>
      </w:r>
    </w:p>
    <w:p w:rsidR="00A82EE8" w:rsidRPr="00896644" w:rsidRDefault="00A82EE8" w:rsidP="00A82EE8">
      <w:pPr>
        <w:shd w:val="clear" w:color="auto" w:fill="FFFFFF"/>
        <w:spacing w:line="274" w:lineRule="exact"/>
        <w:rPr>
          <w:rFonts w:ascii="Calibri" w:hAnsi="Calibri" w:cs="Calibri"/>
          <w:bCs/>
          <w:sz w:val="21"/>
          <w:szCs w:val="21"/>
        </w:rPr>
      </w:pPr>
      <w:r w:rsidRPr="00896644">
        <w:rPr>
          <w:rFonts w:ascii="Calibri" w:hAnsi="Calibri" w:cs="Calibri"/>
          <w:bCs/>
          <w:sz w:val="21"/>
          <w:szCs w:val="21"/>
        </w:rPr>
        <w:t>ul. Przemysłowa 4</w:t>
      </w:r>
    </w:p>
    <w:p w:rsidR="00A82EE8" w:rsidRPr="00896644" w:rsidRDefault="00A82EE8" w:rsidP="00A82EE8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1"/>
          <w:szCs w:val="21"/>
        </w:rPr>
      </w:pPr>
    </w:p>
    <w:p w:rsidR="00A82EE8" w:rsidRPr="00896644" w:rsidRDefault="00A82EE8" w:rsidP="00A82EE8">
      <w:pPr>
        <w:shd w:val="clear" w:color="auto" w:fill="FFFFFF"/>
        <w:spacing w:line="274" w:lineRule="exact"/>
        <w:rPr>
          <w:rFonts w:ascii="Calibri" w:hAnsi="Calibri" w:cs="Calibri"/>
          <w:sz w:val="21"/>
          <w:szCs w:val="21"/>
        </w:rPr>
      </w:pPr>
      <w:r w:rsidRPr="00896644">
        <w:rPr>
          <w:rFonts w:ascii="Calibri" w:hAnsi="Calibri" w:cs="Calibri"/>
          <w:bCs/>
          <w:sz w:val="21"/>
          <w:szCs w:val="21"/>
        </w:rPr>
        <w:t>2.</w:t>
      </w:r>
      <w:r w:rsidRPr="00896644">
        <w:rPr>
          <w:rFonts w:ascii="Calibri" w:hAnsi="Calibri" w:cs="Calibri"/>
          <w:b/>
          <w:bCs/>
          <w:sz w:val="21"/>
          <w:szCs w:val="21"/>
        </w:rPr>
        <w:t xml:space="preserve"> Wykonawca:</w:t>
      </w:r>
    </w:p>
    <w:p w:rsidR="00A82EE8" w:rsidRPr="00896644" w:rsidRDefault="00A82EE8" w:rsidP="00E41BA7">
      <w:pPr>
        <w:tabs>
          <w:tab w:val="left" w:leader="dot" w:pos="9072"/>
        </w:tabs>
        <w:spacing w:line="360" w:lineRule="auto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 xml:space="preserve">My, niżej podpisani, </w:t>
      </w:r>
    </w:p>
    <w:p w:rsidR="00A82EE8" w:rsidRPr="00896644" w:rsidRDefault="00A82EE8" w:rsidP="00A82EE8">
      <w:pPr>
        <w:tabs>
          <w:tab w:val="left" w:leader="dot" w:pos="9072"/>
        </w:tabs>
        <w:spacing w:before="120" w:line="360" w:lineRule="auto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A82EE8" w:rsidRPr="00896644" w:rsidRDefault="00A82EE8" w:rsidP="00A82EE8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 xml:space="preserve">działając w imieniu i na rzecz </w:t>
      </w:r>
      <w:r w:rsidR="002165BE" w:rsidRPr="00896644">
        <w:rPr>
          <w:rFonts w:ascii="Calibri" w:hAnsi="Calibri"/>
          <w:i/>
          <w:noProof/>
          <w:sz w:val="21"/>
          <w:szCs w:val="21"/>
        </w:rPr>
        <w:t>(pełna nazwa wykonawcy, adres siedziby, Nr NIP, Nr Regon)</w:t>
      </w:r>
    </w:p>
    <w:p w:rsidR="00A82EE8" w:rsidRPr="00896644" w:rsidRDefault="00A82EE8" w:rsidP="00A82EE8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....................................................................................................................</w:t>
      </w:r>
    </w:p>
    <w:p w:rsidR="00A82EE8" w:rsidRPr="00896644" w:rsidRDefault="00A82EE8" w:rsidP="00A82EE8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....................................................................................................................</w:t>
      </w:r>
    </w:p>
    <w:p w:rsidR="00643F67" w:rsidRPr="00896644" w:rsidRDefault="00643F67" w:rsidP="00643F67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....................................................................................................................</w:t>
      </w:r>
    </w:p>
    <w:p w:rsidR="00643F67" w:rsidRPr="00896644" w:rsidRDefault="00643F67" w:rsidP="00643F67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....................................................................................................................</w:t>
      </w:r>
    </w:p>
    <w:p w:rsidR="00643F67" w:rsidRPr="00896644" w:rsidRDefault="00643F67" w:rsidP="00A82EE8">
      <w:pPr>
        <w:tabs>
          <w:tab w:val="left" w:leader="dot" w:pos="9072"/>
        </w:tabs>
        <w:spacing w:before="120"/>
        <w:rPr>
          <w:rFonts w:ascii="Calibri" w:hAnsi="Calibri"/>
          <w:noProof/>
          <w:sz w:val="21"/>
          <w:szCs w:val="21"/>
        </w:rPr>
      </w:pPr>
    </w:p>
    <w:p w:rsidR="00A82EE8" w:rsidRPr="00896644" w:rsidRDefault="00A82EE8" w:rsidP="00A82EE8">
      <w:pPr>
        <w:spacing w:before="120"/>
        <w:rPr>
          <w:rFonts w:ascii="Calibri" w:hAnsi="Calibri" w:cs="Arial"/>
          <w:b/>
          <w:sz w:val="21"/>
          <w:szCs w:val="21"/>
        </w:rPr>
      </w:pPr>
      <w:r w:rsidRPr="00896644">
        <w:rPr>
          <w:rFonts w:ascii="Calibri" w:hAnsi="Calibri" w:cs="Arial"/>
          <w:sz w:val="21"/>
          <w:szCs w:val="21"/>
        </w:rPr>
        <w:t>składamy niniejszą ofertę.</w:t>
      </w:r>
    </w:p>
    <w:p w:rsidR="00A82EE8" w:rsidRPr="00896644" w:rsidRDefault="00A82EE8" w:rsidP="00E41BA7">
      <w:pPr>
        <w:spacing w:before="120"/>
        <w:jc w:val="both"/>
        <w:rPr>
          <w:rFonts w:ascii="Calibri" w:hAnsi="Calibri"/>
          <w:sz w:val="21"/>
          <w:szCs w:val="21"/>
          <w:lang w:val="x-none"/>
        </w:rPr>
      </w:pPr>
      <w:r w:rsidRPr="00896644">
        <w:rPr>
          <w:rFonts w:ascii="Calibri" w:hAnsi="Calibri"/>
          <w:sz w:val="21"/>
          <w:szCs w:val="21"/>
          <w:lang w:val="x-none"/>
        </w:rPr>
        <w:t>Oświadczamy, że pozyskaliśmy wszelkie informacje niezbędne do złożenia oferty, w szczególności zapoznaliśmy się ze specyfikacją istotnych warunków zamówienia udostępnioną przez Zamawiającego i nie wnosimy do niej żadnych zastrzeżeń.</w:t>
      </w:r>
    </w:p>
    <w:p w:rsidR="00D300AE" w:rsidRPr="00896644" w:rsidRDefault="00D300AE">
      <w:pPr>
        <w:rPr>
          <w:rFonts w:ascii="Calibri" w:hAnsi="Calibri" w:cs="Calibri"/>
          <w:sz w:val="21"/>
          <w:szCs w:val="21"/>
        </w:rPr>
      </w:pPr>
    </w:p>
    <w:p w:rsidR="00F152F0" w:rsidRPr="00896644" w:rsidRDefault="00F152F0" w:rsidP="00011E46">
      <w:pPr>
        <w:numPr>
          <w:ilvl w:val="0"/>
          <w:numId w:val="8"/>
        </w:numPr>
        <w:tabs>
          <w:tab w:val="clear" w:pos="720"/>
          <w:tab w:val="left" w:leader="dot" w:pos="9072"/>
        </w:tabs>
        <w:ind w:left="567" w:hanging="567"/>
        <w:jc w:val="both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Oświadczamy, że żadna z zawartych w ofercie informacji nie stanowi tajemnicy przedsiębiorstwa (w rozumieniu ustawy pzp) / oświadczamy, że tajemnicę przedsiębiorstwa stanowią informacje (odpowiednie skreślić):</w:t>
      </w:r>
    </w:p>
    <w:p w:rsidR="00F152F0" w:rsidRPr="00896644" w:rsidRDefault="00F152F0" w:rsidP="00011E46">
      <w:pPr>
        <w:numPr>
          <w:ilvl w:val="0"/>
          <w:numId w:val="9"/>
        </w:numPr>
        <w:tabs>
          <w:tab w:val="clear" w:pos="720"/>
          <w:tab w:val="left" w:leader="dot" w:pos="993"/>
          <w:tab w:val="left" w:leader="dot" w:pos="9072"/>
        </w:tabs>
        <w:spacing w:before="120"/>
        <w:ind w:left="567" w:hanging="567"/>
        <w:jc w:val="center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……………………………………………………………….zawarte na stronie nr……………….</w:t>
      </w:r>
      <w:r w:rsidRPr="00896644">
        <w:rPr>
          <w:rFonts w:ascii="Calibri" w:hAnsi="Calibri"/>
          <w:noProof/>
          <w:sz w:val="21"/>
          <w:szCs w:val="21"/>
        </w:rPr>
        <w:tab/>
        <w:t>,</w:t>
      </w:r>
    </w:p>
    <w:p w:rsidR="00F152F0" w:rsidRPr="00896644" w:rsidRDefault="00F152F0" w:rsidP="00011E46">
      <w:pPr>
        <w:numPr>
          <w:ilvl w:val="0"/>
          <w:numId w:val="9"/>
        </w:numPr>
        <w:tabs>
          <w:tab w:val="clear" w:pos="720"/>
          <w:tab w:val="left" w:leader="dot" w:pos="9072"/>
        </w:tabs>
        <w:spacing w:before="120"/>
        <w:ind w:left="567" w:hanging="567"/>
        <w:jc w:val="center"/>
        <w:rPr>
          <w:rFonts w:ascii="Calibri" w:hAnsi="Calibri"/>
          <w:noProof/>
          <w:sz w:val="21"/>
          <w:szCs w:val="21"/>
        </w:rPr>
      </w:pPr>
      <w:r w:rsidRPr="00896644">
        <w:rPr>
          <w:rFonts w:ascii="Calibri" w:hAnsi="Calibri"/>
          <w:noProof/>
          <w:sz w:val="21"/>
          <w:szCs w:val="21"/>
        </w:rPr>
        <w:t>……………………………………………………………</w:t>
      </w:r>
      <w:r w:rsidR="00E41BA7" w:rsidRPr="00896644">
        <w:rPr>
          <w:rFonts w:ascii="Calibri" w:hAnsi="Calibri"/>
          <w:noProof/>
          <w:sz w:val="21"/>
          <w:szCs w:val="21"/>
        </w:rPr>
        <w:t>….zawarte na stronie nr……………….</w:t>
      </w:r>
      <w:r w:rsidR="00E41BA7" w:rsidRPr="00896644">
        <w:rPr>
          <w:rFonts w:ascii="Calibri" w:hAnsi="Calibri"/>
          <w:noProof/>
          <w:sz w:val="21"/>
          <w:szCs w:val="21"/>
        </w:rPr>
        <w:tab/>
        <w:t>.</w:t>
      </w:r>
    </w:p>
    <w:p w:rsidR="00177473" w:rsidRPr="00896644" w:rsidRDefault="00177473" w:rsidP="00177473">
      <w:pPr>
        <w:tabs>
          <w:tab w:val="left" w:leader="dot" w:pos="9072"/>
        </w:tabs>
        <w:spacing w:before="120"/>
        <w:ind w:left="567"/>
        <w:rPr>
          <w:rFonts w:ascii="Calibri" w:hAnsi="Calibri"/>
          <w:noProof/>
          <w:sz w:val="21"/>
          <w:szCs w:val="21"/>
        </w:rPr>
      </w:pPr>
    </w:p>
    <w:p w:rsidR="008A2843" w:rsidRPr="00896644" w:rsidRDefault="008A2843" w:rsidP="00011E46">
      <w:pPr>
        <w:pStyle w:val="Kropki"/>
        <w:numPr>
          <w:ilvl w:val="0"/>
          <w:numId w:val="8"/>
        </w:numPr>
        <w:tabs>
          <w:tab w:val="clear" w:pos="720"/>
        </w:tabs>
        <w:spacing w:before="120" w:line="240" w:lineRule="auto"/>
        <w:ind w:left="567" w:hanging="567"/>
        <w:jc w:val="both"/>
        <w:rPr>
          <w:rFonts w:ascii="Calibri" w:hAnsi="Calibri"/>
          <w:sz w:val="21"/>
          <w:szCs w:val="21"/>
        </w:rPr>
      </w:pPr>
      <w:r w:rsidRPr="00896644">
        <w:rPr>
          <w:rFonts w:asciiTheme="minorHAnsi" w:hAnsiTheme="minorHAnsi"/>
          <w:b/>
          <w:sz w:val="21"/>
          <w:szCs w:val="21"/>
        </w:rPr>
        <w:t>W ramach oferty i przy założeniach wyspecyfikowanych przez Zamawiającego, zamówienie zostanie przez nas wykonane za cenę</w:t>
      </w:r>
      <w:r w:rsidR="00F152F0" w:rsidRPr="00896644">
        <w:rPr>
          <w:rFonts w:asciiTheme="minorHAnsi" w:hAnsiTheme="minorHAnsi"/>
          <w:b/>
          <w:sz w:val="21"/>
          <w:szCs w:val="21"/>
        </w:rPr>
        <w:t xml:space="preserve"> </w:t>
      </w:r>
      <w:r w:rsidR="003C26CE" w:rsidRPr="00896644">
        <w:rPr>
          <w:rFonts w:asciiTheme="minorHAnsi" w:hAnsiTheme="minorHAnsi"/>
          <w:b/>
          <w:sz w:val="21"/>
          <w:szCs w:val="21"/>
        </w:rPr>
        <w:t xml:space="preserve">brutto </w:t>
      </w:r>
      <w:r w:rsidR="00F152F0" w:rsidRPr="00896644">
        <w:rPr>
          <w:rFonts w:asciiTheme="minorHAnsi" w:hAnsiTheme="minorHAnsi"/>
          <w:sz w:val="21"/>
          <w:szCs w:val="21"/>
        </w:rPr>
        <w:t xml:space="preserve">…………………………………………………........ </w:t>
      </w:r>
      <w:r w:rsidR="00BE399E" w:rsidRPr="00896644">
        <w:rPr>
          <w:rFonts w:asciiTheme="minorHAnsi" w:hAnsiTheme="minorHAnsi"/>
          <w:sz w:val="21"/>
          <w:szCs w:val="21"/>
        </w:rPr>
        <w:t>zł (słownie:</w:t>
      </w:r>
      <w:r w:rsidR="00BE399E" w:rsidRPr="00896644">
        <w:rPr>
          <w:sz w:val="21"/>
          <w:szCs w:val="21"/>
        </w:rPr>
        <w:t xml:space="preserve"> </w:t>
      </w:r>
      <w:r w:rsidR="00BE399E" w:rsidRPr="00896644">
        <w:rPr>
          <w:rFonts w:asciiTheme="minorHAnsi" w:hAnsiTheme="minorHAnsi"/>
          <w:sz w:val="21"/>
          <w:szCs w:val="21"/>
        </w:rPr>
        <w:t>……………………………… ………………………………………………………</w:t>
      </w:r>
      <w:r w:rsidRPr="00896644">
        <w:rPr>
          <w:rFonts w:asciiTheme="minorHAnsi" w:hAnsiTheme="minorHAnsi"/>
          <w:sz w:val="21"/>
          <w:szCs w:val="21"/>
        </w:rPr>
        <w:t>………………………...............zł)</w:t>
      </w:r>
    </w:p>
    <w:p w:rsidR="003C26CE" w:rsidRPr="00896644" w:rsidRDefault="003C26CE" w:rsidP="003C26CE">
      <w:pPr>
        <w:pStyle w:val="Kropki"/>
        <w:spacing w:before="120" w:line="240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Powyższa cena zawiera/nie zawiera</w:t>
      </w:r>
      <w:r w:rsidRPr="00896644">
        <w:rPr>
          <w:rFonts w:asciiTheme="minorHAnsi" w:hAnsiTheme="minorHAnsi"/>
          <w:sz w:val="21"/>
          <w:szCs w:val="21"/>
          <w:vertAlign w:val="superscript"/>
        </w:rPr>
        <w:t>1</w:t>
      </w:r>
      <w:r w:rsidRPr="00896644">
        <w:rPr>
          <w:rFonts w:asciiTheme="minorHAnsi" w:hAnsiTheme="minorHAnsi"/>
          <w:sz w:val="21"/>
          <w:szCs w:val="21"/>
        </w:rPr>
        <w:t xml:space="preserve"> podatek od towarów i usług (VAT) w wysokości …………………. i kwocie……………………………………zł.</w:t>
      </w:r>
    </w:p>
    <w:p w:rsidR="003C26CE" w:rsidRPr="00896644" w:rsidRDefault="003C26CE" w:rsidP="003C26CE">
      <w:pPr>
        <w:pStyle w:val="Kropki"/>
        <w:spacing w:before="120" w:line="240" w:lineRule="auto"/>
        <w:ind w:left="567"/>
        <w:jc w:val="both"/>
        <w:rPr>
          <w:rFonts w:ascii="Calibri" w:hAnsi="Calibr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Cena netto (bez VAT) wynosi …………………………………………………........ zł (słownie:</w:t>
      </w:r>
      <w:r w:rsidRPr="00896644">
        <w:rPr>
          <w:sz w:val="21"/>
          <w:szCs w:val="21"/>
        </w:rPr>
        <w:t xml:space="preserve"> </w:t>
      </w:r>
      <w:r w:rsidRPr="00896644">
        <w:rPr>
          <w:rFonts w:asciiTheme="minorHAnsi" w:hAnsiTheme="minorHAnsi"/>
          <w:sz w:val="21"/>
          <w:szCs w:val="21"/>
        </w:rPr>
        <w:t>……………………………… ………………………………………………………………………………...............zł).</w:t>
      </w:r>
    </w:p>
    <w:p w:rsidR="004B2954" w:rsidRPr="00896644" w:rsidRDefault="004B2954" w:rsidP="004B2954">
      <w:pPr>
        <w:spacing w:before="3"/>
        <w:jc w:val="center"/>
        <w:rPr>
          <w:rFonts w:ascii="Calibri" w:eastAsia="Arial" w:hAnsi="Calibri" w:cs="Arial"/>
          <w:b/>
          <w:sz w:val="21"/>
          <w:szCs w:val="21"/>
        </w:rPr>
      </w:pPr>
    </w:p>
    <w:p w:rsidR="00643F67" w:rsidRPr="00896644" w:rsidRDefault="00643F67">
      <w:pPr>
        <w:rPr>
          <w:rFonts w:ascii="Calibri" w:eastAsia="Arial" w:hAnsi="Calibri" w:cs="Arial"/>
          <w:b/>
          <w:sz w:val="21"/>
          <w:szCs w:val="21"/>
        </w:rPr>
      </w:pPr>
      <w:r w:rsidRPr="00896644">
        <w:rPr>
          <w:rFonts w:ascii="Calibri" w:eastAsia="Arial" w:hAnsi="Calibri" w:cs="Arial"/>
          <w:b/>
          <w:sz w:val="21"/>
          <w:szCs w:val="21"/>
        </w:rPr>
        <w:br w:type="page"/>
      </w:r>
    </w:p>
    <w:p w:rsidR="002165BE" w:rsidRPr="00896644" w:rsidRDefault="004B2954" w:rsidP="004B2954">
      <w:pPr>
        <w:spacing w:before="3"/>
        <w:jc w:val="center"/>
        <w:rPr>
          <w:rFonts w:ascii="Calibri" w:eastAsia="Arial" w:hAnsi="Calibri" w:cs="Arial"/>
          <w:b/>
          <w:sz w:val="21"/>
          <w:szCs w:val="21"/>
        </w:rPr>
      </w:pPr>
      <w:r w:rsidRPr="00896644">
        <w:rPr>
          <w:rFonts w:ascii="Calibri" w:eastAsia="Arial" w:hAnsi="Calibri" w:cs="Arial"/>
          <w:b/>
          <w:sz w:val="21"/>
          <w:szCs w:val="21"/>
        </w:rPr>
        <w:lastRenderedPageBreak/>
        <w:t>Formularz wyceny</w:t>
      </w:r>
    </w:p>
    <w:p w:rsidR="004B2954" w:rsidRPr="00896644" w:rsidRDefault="004B2954" w:rsidP="004B2954">
      <w:pPr>
        <w:spacing w:before="3"/>
        <w:jc w:val="center"/>
        <w:rPr>
          <w:rFonts w:ascii="Calibri" w:eastAsia="Arial" w:hAnsi="Calibri" w:cs="Arial"/>
          <w:b/>
          <w:sz w:val="21"/>
          <w:szCs w:val="21"/>
        </w:rPr>
      </w:pPr>
    </w:p>
    <w:p w:rsidR="00011E46" w:rsidRPr="00896644" w:rsidRDefault="002165BE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hAnsi="Calibri"/>
          <w:sz w:val="21"/>
          <w:szCs w:val="21"/>
        </w:rPr>
        <w:t>Cen</w:t>
      </w:r>
      <w:r w:rsidR="00E41BA7" w:rsidRPr="00896644">
        <w:rPr>
          <w:rFonts w:ascii="Calibri" w:hAnsi="Calibri"/>
          <w:sz w:val="21"/>
          <w:szCs w:val="21"/>
        </w:rPr>
        <w:t>ę</w:t>
      </w:r>
      <w:r w:rsidRPr="00896644">
        <w:rPr>
          <w:rFonts w:ascii="Calibri" w:hAnsi="Calibri"/>
          <w:sz w:val="21"/>
          <w:szCs w:val="21"/>
        </w:rPr>
        <w:t xml:space="preserve"> oferty na potrzebę </w:t>
      </w:r>
      <w:r w:rsidR="00E41BA7" w:rsidRPr="00896644">
        <w:rPr>
          <w:rFonts w:ascii="Calibri" w:hAnsi="Calibri"/>
          <w:sz w:val="21"/>
          <w:szCs w:val="21"/>
        </w:rPr>
        <w:t>niniejszego</w:t>
      </w:r>
      <w:r w:rsidRPr="00896644">
        <w:rPr>
          <w:rFonts w:ascii="Calibri" w:hAnsi="Calibri"/>
          <w:sz w:val="21"/>
          <w:szCs w:val="21"/>
        </w:rPr>
        <w:t xml:space="preserve"> postępowania oblicza się na podstawie założeń opisanych w</w:t>
      </w:r>
      <w:r w:rsidR="00E41BA7" w:rsidRPr="00896644">
        <w:rPr>
          <w:rFonts w:ascii="Calibri" w:hAnsi="Calibri"/>
          <w:sz w:val="21"/>
          <w:szCs w:val="21"/>
        </w:rPr>
        <w:t> Rozdziale 15</w:t>
      </w:r>
      <w:r w:rsidRPr="00896644">
        <w:rPr>
          <w:rFonts w:ascii="Calibri" w:hAnsi="Calibri"/>
          <w:sz w:val="21"/>
          <w:szCs w:val="21"/>
        </w:rPr>
        <w:t xml:space="preserve"> SIWZ.</w:t>
      </w:r>
    </w:p>
    <w:p w:rsidR="00011E46" w:rsidRPr="00896644" w:rsidRDefault="00E41BA7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hAnsi="Calibri"/>
          <w:sz w:val="21"/>
          <w:szCs w:val="21"/>
        </w:rPr>
        <w:t>Podana w ofercie Cena</w:t>
      </w:r>
      <w:r w:rsidR="002165BE" w:rsidRPr="00896644">
        <w:rPr>
          <w:rFonts w:ascii="Calibri" w:hAnsi="Calibri"/>
          <w:sz w:val="21"/>
          <w:szCs w:val="21"/>
        </w:rPr>
        <w:t xml:space="preserve"> wyrażona </w:t>
      </w:r>
      <w:r w:rsidRPr="00896644">
        <w:rPr>
          <w:rFonts w:ascii="Calibri" w:hAnsi="Calibri"/>
          <w:sz w:val="21"/>
          <w:szCs w:val="21"/>
        </w:rPr>
        <w:t xml:space="preserve">jest </w:t>
      </w:r>
      <w:r w:rsidR="002165BE" w:rsidRPr="00896644">
        <w:rPr>
          <w:rFonts w:ascii="Calibri" w:hAnsi="Calibri"/>
          <w:sz w:val="21"/>
          <w:szCs w:val="21"/>
        </w:rPr>
        <w:t>w złotych polskich (PLN) z dokładnością do dwóch miejsc po przecinku.</w:t>
      </w:r>
    </w:p>
    <w:p w:rsidR="00011E46" w:rsidRPr="00896644" w:rsidRDefault="002165BE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hAnsi="Calibri"/>
          <w:sz w:val="21"/>
          <w:szCs w:val="21"/>
        </w:rPr>
        <w:t>Cena oferty</w:t>
      </w:r>
      <w:r w:rsidR="00CE75B7" w:rsidRPr="00896644">
        <w:rPr>
          <w:rFonts w:ascii="Calibri" w:hAnsi="Calibri"/>
          <w:sz w:val="21"/>
          <w:szCs w:val="21"/>
        </w:rPr>
        <w:t xml:space="preserve"> brutto</w:t>
      </w:r>
      <w:r w:rsidR="00011E46" w:rsidRPr="00896644">
        <w:rPr>
          <w:rFonts w:ascii="Calibri" w:hAnsi="Calibri"/>
          <w:sz w:val="21"/>
          <w:szCs w:val="21"/>
        </w:rPr>
        <w:tab/>
      </w:r>
      <w:r w:rsidR="00011E46" w:rsidRPr="00896644">
        <w:rPr>
          <w:rFonts w:ascii="Calibri" w:hAnsi="Calibri"/>
          <w:sz w:val="21"/>
          <w:szCs w:val="21"/>
        </w:rPr>
        <w:tab/>
      </w:r>
      <w:r w:rsidR="00011E46" w:rsidRPr="00896644">
        <w:rPr>
          <w:rFonts w:ascii="Calibri" w:hAnsi="Calibri"/>
          <w:sz w:val="21"/>
          <w:szCs w:val="21"/>
        </w:rPr>
        <w:tab/>
      </w:r>
      <w:r w:rsidR="00011E46" w:rsidRPr="00896644">
        <w:rPr>
          <w:rFonts w:ascii="Calibri" w:hAnsi="Calibri"/>
          <w:sz w:val="21"/>
          <w:szCs w:val="21"/>
        </w:rPr>
        <w:tab/>
      </w:r>
      <w:r w:rsidRPr="00896644">
        <w:rPr>
          <w:rFonts w:ascii="Calibri" w:hAnsi="Calibri"/>
          <w:sz w:val="21"/>
          <w:szCs w:val="21"/>
        </w:rPr>
        <w:tab/>
      </w:r>
      <w:r w:rsidR="00336E9D" w:rsidRPr="00896644">
        <w:rPr>
          <w:rFonts w:ascii="Calibri" w:hAnsi="Calibri"/>
          <w:sz w:val="21"/>
          <w:szCs w:val="21"/>
        </w:rPr>
        <w:tab/>
      </w:r>
      <w:r w:rsidRPr="00896644">
        <w:rPr>
          <w:rFonts w:ascii="Calibri" w:hAnsi="Calibri"/>
          <w:sz w:val="21"/>
          <w:szCs w:val="21"/>
        </w:rPr>
        <w:t>= ……..................... zł</w:t>
      </w:r>
    </w:p>
    <w:p w:rsidR="00011E46" w:rsidRPr="00896644" w:rsidRDefault="002165BE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hAnsi="Calibri"/>
          <w:sz w:val="21"/>
          <w:szCs w:val="21"/>
        </w:rPr>
        <w:t>Wartość składek zainwestowanych w okresie 48 miesięcy</w:t>
      </w:r>
      <w:r w:rsidR="00336E9D" w:rsidRPr="00896644">
        <w:rPr>
          <w:rFonts w:ascii="Calibri" w:hAnsi="Calibri"/>
          <w:sz w:val="21"/>
          <w:szCs w:val="21"/>
        </w:rPr>
        <w:tab/>
      </w:r>
      <w:r w:rsidRPr="00896644">
        <w:rPr>
          <w:rFonts w:ascii="Calibri" w:hAnsi="Calibri"/>
          <w:sz w:val="21"/>
          <w:szCs w:val="21"/>
        </w:rPr>
        <w:tab/>
        <w:t xml:space="preserve">= </w:t>
      </w:r>
      <w:r w:rsidR="00011E46" w:rsidRPr="00896644">
        <w:rPr>
          <w:rFonts w:ascii="Calibri" w:hAnsi="Calibri"/>
          <w:b/>
          <w:sz w:val="22"/>
          <w:szCs w:val="22"/>
        </w:rPr>
        <w:t>1.</w:t>
      </w:r>
      <w:r w:rsidR="00CE75B7" w:rsidRPr="00896644">
        <w:rPr>
          <w:rFonts w:ascii="Calibri" w:hAnsi="Calibri"/>
          <w:b/>
          <w:sz w:val="22"/>
          <w:szCs w:val="22"/>
        </w:rPr>
        <w:t>570 947,32</w:t>
      </w:r>
      <w:r w:rsidR="00011E46" w:rsidRPr="00896644">
        <w:rPr>
          <w:rFonts w:ascii="Calibri" w:hAnsi="Calibri"/>
          <w:b/>
          <w:i/>
          <w:sz w:val="22"/>
          <w:szCs w:val="22"/>
        </w:rPr>
        <w:t xml:space="preserve"> </w:t>
      </w:r>
      <w:r w:rsidR="00011E46" w:rsidRPr="00896644">
        <w:rPr>
          <w:rFonts w:ascii="Calibri" w:hAnsi="Calibri"/>
          <w:b/>
          <w:sz w:val="22"/>
          <w:szCs w:val="22"/>
        </w:rPr>
        <w:t>zł</w:t>
      </w:r>
    </w:p>
    <w:p w:rsidR="00011E46" w:rsidRPr="00896644" w:rsidRDefault="002165BE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hAnsi="Calibri"/>
          <w:sz w:val="21"/>
          <w:szCs w:val="21"/>
        </w:rPr>
        <w:t>Opłata za zarządzanie funduszem w okresie 48 miesięcy</w:t>
      </w:r>
      <w:r w:rsidRPr="00896644">
        <w:rPr>
          <w:rFonts w:ascii="Calibri" w:hAnsi="Calibri"/>
          <w:sz w:val="21"/>
          <w:szCs w:val="21"/>
        </w:rPr>
        <w:tab/>
      </w:r>
      <w:r w:rsidR="00336E9D" w:rsidRPr="00896644">
        <w:rPr>
          <w:rFonts w:ascii="Calibri" w:hAnsi="Calibri"/>
          <w:sz w:val="21"/>
          <w:szCs w:val="21"/>
        </w:rPr>
        <w:tab/>
      </w:r>
      <w:r w:rsidRPr="00896644">
        <w:rPr>
          <w:rFonts w:ascii="Calibri" w:hAnsi="Calibri"/>
          <w:sz w:val="21"/>
          <w:szCs w:val="21"/>
        </w:rPr>
        <w:t>= ........................... zł</w:t>
      </w:r>
    </w:p>
    <w:p w:rsidR="002165BE" w:rsidRPr="00896644" w:rsidRDefault="002165BE" w:rsidP="00011E46">
      <w:pPr>
        <w:pStyle w:val="Tekstpodstawowy"/>
        <w:numPr>
          <w:ilvl w:val="0"/>
          <w:numId w:val="10"/>
        </w:numPr>
        <w:spacing w:after="0"/>
        <w:ind w:left="567" w:right="-29" w:hanging="425"/>
        <w:jc w:val="both"/>
        <w:rPr>
          <w:rFonts w:ascii="Calibri" w:hAnsi="Calibri"/>
          <w:sz w:val="21"/>
          <w:szCs w:val="21"/>
        </w:rPr>
      </w:pPr>
      <w:r w:rsidRPr="00896644">
        <w:rPr>
          <w:rFonts w:ascii="Calibri" w:eastAsia="Arial" w:hAnsi="Calibri" w:cs="Arial"/>
          <w:sz w:val="21"/>
          <w:szCs w:val="21"/>
        </w:rPr>
        <w:t>Średnia opłata za zarządzanie funduszem</w:t>
      </w:r>
      <w:r w:rsidRPr="00896644">
        <w:rPr>
          <w:rFonts w:ascii="Calibri" w:eastAsia="Arial" w:hAnsi="Calibri" w:cs="Arial"/>
          <w:sz w:val="21"/>
          <w:szCs w:val="21"/>
        </w:rPr>
        <w:tab/>
      </w:r>
      <w:r w:rsidR="00011E46" w:rsidRPr="00896644">
        <w:rPr>
          <w:rFonts w:ascii="Calibri" w:eastAsia="Arial" w:hAnsi="Calibri" w:cs="Arial"/>
          <w:sz w:val="21"/>
          <w:szCs w:val="21"/>
        </w:rPr>
        <w:tab/>
      </w:r>
      <w:r w:rsidR="00011E46" w:rsidRPr="00896644">
        <w:rPr>
          <w:rFonts w:ascii="Calibri" w:eastAsia="Arial" w:hAnsi="Calibri" w:cs="Arial"/>
          <w:sz w:val="21"/>
          <w:szCs w:val="21"/>
        </w:rPr>
        <w:tab/>
      </w:r>
      <w:r w:rsidR="00336E9D" w:rsidRPr="00896644">
        <w:rPr>
          <w:rFonts w:ascii="Calibri" w:eastAsia="Arial" w:hAnsi="Calibri" w:cs="Arial"/>
          <w:sz w:val="21"/>
          <w:szCs w:val="21"/>
        </w:rPr>
        <w:tab/>
      </w:r>
      <w:r w:rsidRPr="00896644">
        <w:rPr>
          <w:rFonts w:ascii="Calibri" w:eastAsia="Arial" w:hAnsi="Calibri" w:cs="Arial"/>
          <w:sz w:val="21"/>
          <w:szCs w:val="21"/>
        </w:rPr>
        <w:t>= …………………..</w:t>
      </w:r>
      <w:r w:rsidRPr="00896644">
        <w:rPr>
          <w:rFonts w:ascii="Calibri" w:hAnsi="Calibri"/>
          <w:sz w:val="21"/>
          <w:szCs w:val="21"/>
        </w:rPr>
        <w:t>%</w:t>
      </w:r>
    </w:p>
    <w:p w:rsidR="00011E46" w:rsidRPr="00896644" w:rsidRDefault="00011E46" w:rsidP="00011E46">
      <w:pPr>
        <w:pStyle w:val="Styl5"/>
        <w:spacing w:line="240" w:lineRule="auto"/>
        <w:jc w:val="both"/>
        <w:rPr>
          <w:rFonts w:cs="Calibr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708"/>
        <w:gridCol w:w="2694"/>
        <w:gridCol w:w="831"/>
        <w:gridCol w:w="1262"/>
      </w:tblGrid>
      <w:tr w:rsidR="00896644" w:rsidRPr="00896644" w:rsidTr="0053697C">
        <w:trPr>
          <w:trHeight w:hRule="exact" w:val="1012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spacing w:before="41"/>
              <w:ind w:left="44" w:right="600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Typ Funduszu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spacing w:before="41"/>
              <w:ind w:left="270" w:right="231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Nazwa udostępnionego Funduszu</w:t>
            </w:r>
          </w:p>
        </w:tc>
        <w:tc>
          <w:tcPr>
            <w:tcW w:w="1424" w:type="pct"/>
            <w:vAlign w:val="center"/>
          </w:tcPr>
          <w:p w:rsidR="00011E46" w:rsidRPr="00896644" w:rsidRDefault="00011E46" w:rsidP="0053697C">
            <w:pPr>
              <w:pStyle w:val="TableParagraph"/>
              <w:spacing w:before="41"/>
              <w:ind w:left="270" w:right="231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Wysokość rocznej opłaty za zarządzanie w %</w:t>
            </w:r>
          </w:p>
          <w:p w:rsidR="00011E46" w:rsidRPr="00896644" w:rsidRDefault="00011E46" w:rsidP="0053697C">
            <w:pPr>
              <w:pStyle w:val="TableParagraph"/>
              <w:ind w:left="51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(stopa procentowa p. a.)</w:t>
            </w:r>
          </w:p>
        </w:tc>
        <w:tc>
          <w:tcPr>
            <w:tcW w:w="439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Waga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spacing w:before="42"/>
              <w:ind w:right="9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[3x4]*</w:t>
            </w:r>
          </w:p>
        </w:tc>
      </w:tr>
      <w:tr w:rsidR="00896644" w:rsidRPr="00896644" w:rsidTr="0053697C">
        <w:trPr>
          <w:trHeight w:hRule="exact" w:val="239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ind w:left="7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424" w:type="pct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439" w:type="pct"/>
          </w:tcPr>
          <w:p w:rsidR="00011E46" w:rsidRPr="00896644" w:rsidRDefault="00011E46" w:rsidP="0053697C">
            <w:pPr>
              <w:pStyle w:val="TableParagraph"/>
              <w:ind w:right="4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667" w:type="pct"/>
          </w:tcPr>
          <w:p w:rsidR="00011E46" w:rsidRPr="00896644" w:rsidRDefault="00011E46" w:rsidP="0053697C">
            <w:pPr>
              <w:pStyle w:val="TableParagraph"/>
              <w:ind w:right="4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5</w:t>
            </w:r>
          </w:p>
        </w:tc>
      </w:tr>
      <w:tr w:rsidR="00896644" w:rsidRPr="00896644" w:rsidTr="0053697C">
        <w:trPr>
          <w:trHeight w:hRule="exact" w:val="340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ind w:left="142" w:right="407" w:hanging="5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papierów dłużnych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spacing w:before="10"/>
              <w:ind w:left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424" w:type="pct"/>
            <w:vAlign w:val="center"/>
          </w:tcPr>
          <w:p w:rsidR="00011E46" w:rsidRPr="00896644" w:rsidRDefault="00011E46" w:rsidP="0053697C">
            <w:pPr>
              <w:pStyle w:val="TableParagraph"/>
              <w:spacing w:before="10"/>
              <w:ind w:left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439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0,23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……………… %</w:t>
            </w:r>
          </w:p>
        </w:tc>
      </w:tr>
      <w:tr w:rsidR="00896644" w:rsidRPr="00896644" w:rsidTr="0053697C">
        <w:trPr>
          <w:trHeight w:hRule="exact" w:val="340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ind w:left="126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akcyjny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424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439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0,30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……………… %</w:t>
            </w:r>
          </w:p>
        </w:tc>
      </w:tr>
      <w:tr w:rsidR="00896644" w:rsidRPr="00896644" w:rsidTr="0053697C">
        <w:trPr>
          <w:trHeight w:hRule="exact" w:val="340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ind w:left="126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zrównoważony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424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439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0,27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……………… %</w:t>
            </w:r>
          </w:p>
        </w:tc>
      </w:tr>
      <w:tr w:rsidR="00896644" w:rsidRPr="00896644" w:rsidTr="0053697C">
        <w:trPr>
          <w:trHeight w:hRule="exact" w:val="340"/>
        </w:trPr>
        <w:tc>
          <w:tcPr>
            <w:tcW w:w="1567" w:type="pct"/>
            <w:vAlign w:val="center"/>
          </w:tcPr>
          <w:p w:rsidR="00011E46" w:rsidRPr="00896644" w:rsidRDefault="00011E46" w:rsidP="0053697C">
            <w:pPr>
              <w:pStyle w:val="TableParagraph"/>
              <w:ind w:left="132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pieniężny</w:t>
            </w:r>
          </w:p>
        </w:tc>
        <w:tc>
          <w:tcPr>
            <w:tcW w:w="903" w:type="pct"/>
          </w:tcPr>
          <w:p w:rsidR="00011E46" w:rsidRPr="00896644" w:rsidRDefault="00011E46" w:rsidP="0053697C">
            <w:pPr>
              <w:pStyle w:val="TableParagraph"/>
              <w:spacing w:before="10"/>
              <w:ind w:left="88" w:hanging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1424" w:type="pct"/>
            <w:vAlign w:val="center"/>
          </w:tcPr>
          <w:p w:rsidR="00011E46" w:rsidRPr="00896644" w:rsidRDefault="00011E46" w:rsidP="0053697C">
            <w:pPr>
              <w:pStyle w:val="TableParagraph"/>
              <w:spacing w:before="10"/>
              <w:ind w:left="88" w:hanging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…………………………………</w:t>
            </w:r>
          </w:p>
        </w:tc>
        <w:tc>
          <w:tcPr>
            <w:tcW w:w="439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0,20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……………… %</w:t>
            </w:r>
          </w:p>
        </w:tc>
      </w:tr>
      <w:tr w:rsidR="00896644" w:rsidRPr="00896644" w:rsidTr="0053697C">
        <w:trPr>
          <w:trHeight w:hRule="exact" w:val="340"/>
        </w:trPr>
        <w:tc>
          <w:tcPr>
            <w:tcW w:w="4333" w:type="pct"/>
            <w:gridSpan w:val="4"/>
            <w:vAlign w:val="center"/>
          </w:tcPr>
          <w:p w:rsidR="00011E46" w:rsidRPr="00896644" w:rsidRDefault="00011E46" w:rsidP="0053697C">
            <w:pPr>
              <w:pStyle w:val="TableParagraph"/>
              <w:tabs>
                <w:tab w:val="left" w:pos="5435"/>
              </w:tabs>
              <w:ind w:left="1951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Średnia opłata za zarzadzanie</w:t>
            </w: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ab/>
              <w:t>SUMA:</w:t>
            </w:r>
          </w:p>
        </w:tc>
        <w:tc>
          <w:tcPr>
            <w:tcW w:w="667" w:type="pct"/>
            <w:vAlign w:val="center"/>
          </w:tcPr>
          <w:p w:rsidR="00011E46" w:rsidRPr="00896644" w:rsidRDefault="00011E46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……………… %</w:t>
            </w:r>
          </w:p>
        </w:tc>
      </w:tr>
    </w:tbl>
    <w:p w:rsidR="00011E46" w:rsidRPr="00896644" w:rsidRDefault="00011E46" w:rsidP="00011E46">
      <w:pPr>
        <w:pStyle w:val="Styl5"/>
        <w:spacing w:line="240" w:lineRule="auto"/>
        <w:jc w:val="both"/>
        <w:rPr>
          <w:rFonts w:cs="Calibri"/>
          <w:b w:val="0"/>
          <w:sz w:val="22"/>
          <w:szCs w:val="22"/>
        </w:rPr>
      </w:pPr>
      <w:r w:rsidRPr="00896644">
        <w:rPr>
          <w:rFonts w:cs="Calibri"/>
          <w:b w:val="0"/>
          <w:sz w:val="22"/>
          <w:szCs w:val="22"/>
        </w:rPr>
        <w:t>*</w:t>
      </w:r>
      <w:r w:rsidRPr="00896644">
        <w:rPr>
          <w:rFonts w:cs="Calibri"/>
          <w:b w:val="0"/>
          <w:sz w:val="20"/>
          <w:szCs w:val="20"/>
        </w:rPr>
        <w:t xml:space="preserve">wyrażone w % z dokładnością </w:t>
      </w:r>
      <w:r w:rsidRPr="00896644">
        <w:rPr>
          <w:rFonts w:cs="Calibri"/>
          <w:sz w:val="20"/>
          <w:szCs w:val="20"/>
        </w:rPr>
        <w:t>czwartego</w:t>
      </w:r>
      <w:r w:rsidRPr="00896644">
        <w:rPr>
          <w:rFonts w:cs="Calibri"/>
          <w:b w:val="0"/>
          <w:sz w:val="20"/>
          <w:szCs w:val="20"/>
        </w:rPr>
        <w:t xml:space="preserve"> miejsca po przecinku</w:t>
      </w:r>
    </w:p>
    <w:p w:rsidR="002165BE" w:rsidRPr="00896644" w:rsidRDefault="002165BE" w:rsidP="004B2954">
      <w:pPr>
        <w:pStyle w:val="Tekstpodstawowy"/>
        <w:spacing w:before="72" w:after="0"/>
        <w:ind w:left="229"/>
        <w:rPr>
          <w:rFonts w:asciiTheme="minorHAnsi" w:hAnsiTheme="minorHAnsi"/>
          <w:sz w:val="10"/>
          <w:szCs w:val="21"/>
        </w:rPr>
      </w:pPr>
      <w:bookmarkStart w:id="0" w:name="_GoBack"/>
      <w:bookmarkEnd w:id="0"/>
    </w:p>
    <w:p w:rsidR="005916E6" w:rsidRPr="00896644" w:rsidRDefault="005916E6" w:rsidP="0073657F">
      <w:pPr>
        <w:pStyle w:val="Tekstpodstawowy"/>
        <w:spacing w:before="72" w:after="0"/>
        <w:rPr>
          <w:rFonts w:asciiTheme="minorHAnsi" w:hAnsiTheme="minorHAnsi"/>
          <w:b/>
          <w:sz w:val="21"/>
          <w:szCs w:val="21"/>
        </w:rPr>
      </w:pPr>
      <w:r w:rsidRPr="00896644">
        <w:rPr>
          <w:rFonts w:asciiTheme="minorHAnsi" w:hAnsiTheme="minorHAnsi"/>
          <w:b/>
          <w:sz w:val="21"/>
          <w:szCs w:val="21"/>
        </w:rPr>
        <w:t>Oświadczamy ponadto, że</w:t>
      </w:r>
      <w:r w:rsidR="0073657F" w:rsidRPr="00896644">
        <w:rPr>
          <w:rFonts w:asciiTheme="minorHAnsi" w:hAnsiTheme="minorHAnsi"/>
          <w:b/>
          <w:sz w:val="21"/>
          <w:szCs w:val="21"/>
        </w:rPr>
        <w:t>:</w:t>
      </w:r>
    </w:p>
    <w:p w:rsidR="00FE7107" w:rsidRPr="00896644" w:rsidRDefault="0073657F" w:rsidP="00FE7107">
      <w:pPr>
        <w:pStyle w:val="Normalny1"/>
        <w:numPr>
          <w:ilvl w:val="0"/>
          <w:numId w:val="10"/>
        </w:numPr>
        <w:spacing w:before="120" w:after="120"/>
        <w:ind w:left="567" w:hanging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  <w:r w:rsidRPr="00896644">
        <w:rPr>
          <w:rFonts w:asciiTheme="minorHAnsi" w:hAnsiTheme="minorHAnsi"/>
          <w:b/>
          <w:sz w:val="21"/>
          <w:szCs w:val="21"/>
        </w:rPr>
        <w:t>Prowadzonych następującą liczbę Pracowniczych Programów Emerytalnych</w:t>
      </w:r>
      <w:r w:rsidRPr="00896644">
        <w:rPr>
          <w:rFonts w:asciiTheme="minorHAnsi" w:hAnsiTheme="minorHAnsi"/>
          <w:sz w:val="21"/>
          <w:szCs w:val="21"/>
        </w:rPr>
        <w:t xml:space="preserve"> (zarejestrowanych i w trakcie rejestracji na dzień składania oferty) –   </w:t>
      </w:r>
      <w:r w:rsidRPr="00896644">
        <w:rPr>
          <w:rFonts w:ascii="Calibri" w:hAnsi="Calibri"/>
          <w:sz w:val="21"/>
          <w:szCs w:val="21"/>
        </w:rPr>
        <w:t>................................................... .</w:t>
      </w:r>
    </w:p>
    <w:p w:rsidR="0073657F" w:rsidRPr="00896644" w:rsidRDefault="0073657F" w:rsidP="00FE7107">
      <w:pPr>
        <w:pStyle w:val="Normalny1"/>
        <w:numPr>
          <w:ilvl w:val="0"/>
          <w:numId w:val="10"/>
        </w:numPr>
        <w:spacing w:before="120" w:after="120"/>
        <w:ind w:left="567" w:hanging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  <w:r w:rsidRPr="00896644">
        <w:rPr>
          <w:rFonts w:asciiTheme="minorHAnsi" w:hAnsiTheme="minorHAnsi" w:cs="Calibri"/>
          <w:b/>
          <w:sz w:val="21"/>
          <w:szCs w:val="21"/>
        </w:rPr>
        <w:t xml:space="preserve">Zmiana wartości jednostek </w:t>
      </w:r>
      <w:r w:rsidR="00FE7107" w:rsidRPr="00896644">
        <w:rPr>
          <w:rFonts w:asciiTheme="minorHAnsi" w:hAnsiTheme="minorHAnsi" w:cs="Calibri"/>
          <w:b/>
          <w:sz w:val="21"/>
          <w:szCs w:val="21"/>
        </w:rPr>
        <w:t xml:space="preserve">wymaganych przez Zamawiającego </w:t>
      </w:r>
      <w:r w:rsidRPr="00896644">
        <w:rPr>
          <w:rFonts w:asciiTheme="minorHAnsi" w:hAnsiTheme="minorHAnsi" w:cs="Calibri"/>
          <w:b/>
          <w:sz w:val="21"/>
          <w:szCs w:val="21"/>
        </w:rPr>
        <w:t xml:space="preserve">Funduszy w ciągu 48 miesięcy </w:t>
      </w:r>
      <w:r w:rsidR="00FE7107" w:rsidRPr="00896644">
        <w:rPr>
          <w:rFonts w:asciiTheme="minorHAnsi" w:hAnsiTheme="minorHAnsi"/>
          <w:sz w:val="21"/>
          <w:szCs w:val="21"/>
        </w:rPr>
        <w:t>przedstawia się następująco:</w:t>
      </w:r>
    </w:p>
    <w:tbl>
      <w:tblPr>
        <w:tblStyle w:val="TableNormal"/>
        <w:tblpPr w:leftFromText="141" w:rightFromText="141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865"/>
        <w:gridCol w:w="1703"/>
        <w:gridCol w:w="1843"/>
        <w:gridCol w:w="1525"/>
      </w:tblGrid>
      <w:tr w:rsidR="00896644" w:rsidRPr="00896644" w:rsidTr="00614FED">
        <w:trPr>
          <w:trHeight w:hRule="exact" w:val="1422"/>
        </w:trPr>
        <w:tc>
          <w:tcPr>
            <w:tcW w:w="1334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41"/>
              <w:ind w:left="44" w:right="600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Typ Funduszu</w:t>
            </w:r>
          </w:p>
        </w:tc>
        <w:tc>
          <w:tcPr>
            <w:tcW w:w="986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41"/>
              <w:ind w:left="270" w:right="231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Nazwa udostępnionego Funduszu</w:t>
            </w:r>
          </w:p>
        </w:tc>
        <w:tc>
          <w:tcPr>
            <w:tcW w:w="900" w:type="pct"/>
            <w:vAlign w:val="center"/>
          </w:tcPr>
          <w:p w:rsidR="0073657F" w:rsidRPr="00896644" w:rsidRDefault="0073657F" w:rsidP="0053697C">
            <w:pPr>
              <w:pStyle w:val="TableParagraph"/>
              <w:ind w:left="51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Wartość jednostki uczestnictwa  na 30.06.2015r.</w:t>
            </w:r>
          </w:p>
        </w:tc>
        <w:tc>
          <w:tcPr>
            <w:tcW w:w="974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5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Wartość jednostki uczestnictwa na 30.06.2019r.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42"/>
              <w:ind w:right="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Zmiana wartości jednostki Funduszu</w:t>
            </w:r>
          </w:p>
          <w:p w:rsidR="0073657F" w:rsidRPr="00896644" w:rsidRDefault="0073657F" w:rsidP="0053697C">
            <w:pPr>
              <w:pStyle w:val="TableParagraph"/>
              <w:spacing w:before="42"/>
              <w:ind w:right="9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((4/3)w %)*</w:t>
            </w:r>
          </w:p>
        </w:tc>
      </w:tr>
      <w:tr w:rsidR="00896644" w:rsidRPr="00896644" w:rsidTr="00614FED">
        <w:trPr>
          <w:trHeight w:hRule="exact" w:val="239"/>
        </w:trPr>
        <w:tc>
          <w:tcPr>
            <w:tcW w:w="1334" w:type="pct"/>
            <w:vAlign w:val="center"/>
          </w:tcPr>
          <w:p w:rsidR="0073657F" w:rsidRPr="00896644" w:rsidRDefault="0073657F" w:rsidP="0053697C">
            <w:pPr>
              <w:pStyle w:val="TableParagraph"/>
              <w:ind w:left="7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86" w:type="pct"/>
          </w:tcPr>
          <w:p w:rsidR="0073657F" w:rsidRPr="00896644" w:rsidRDefault="0073657F" w:rsidP="0053697C">
            <w:pPr>
              <w:pStyle w:val="TableParagraph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900" w:type="pct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974" w:type="pct"/>
          </w:tcPr>
          <w:p w:rsidR="0073657F" w:rsidRPr="00896644" w:rsidRDefault="0073657F" w:rsidP="0053697C">
            <w:pPr>
              <w:pStyle w:val="TableParagraph"/>
              <w:ind w:right="4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806" w:type="pct"/>
          </w:tcPr>
          <w:p w:rsidR="0073657F" w:rsidRPr="00896644" w:rsidRDefault="0073657F" w:rsidP="0053697C">
            <w:pPr>
              <w:pStyle w:val="TableParagraph"/>
              <w:ind w:right="4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5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1334" w:type="pct"/>
            <w:vAlign w:val="center"/>
          </w:tcPr>
          <w:p w:rsidR="0073657F" w:rsidRPr="00896644" w:rsidRDefault="0073657F" w:rsidP="00614FED">
            <w:pPr>
              <w:pStyle w:val="TableParagraph"/>
              <w:ind w:left="137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papierów dłużnych</w:t>
            </w:r>
          </w:p>
        </w:tc>
        <w:tc>
          <w:tcPr>
            <w:tcW w:w="986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00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74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 %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1334" w:type="pct"/>
            <w:vAlign w:val="center"/>
          </w:tcPr>
          <w:p w:rsidR="0073657F" w:rsidRPr="00896644" w:rsidRDefault="0073657F" w:rsidP="0053697C">
            <w:pPr>
              <w:pStyle w:val="TableParagraph"/>
              <w:ind w:left="126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akcyjny</w:t>
            </w:r>
          </w:p>
        </w:tc>
        <w:tc>
          <w:tcPr>
            <w:tcW w:w="98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900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974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 %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1334" w:type="pct"/>
            <w:vAlign w:val="center"/>
          </w:tcPr>
          <w:p w:rsidR="0073657F" w:rsidRPr="00896644" w:rsidRDefault="0073657F" w:rsidP="0053697C">
            <w:pPr>
              <w:pStyle w:val="TableParagraph"/>
              <w:ind w:left="126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zrównoważony</w:t>
            </w:r>
          </w:p>
        </w:tc>
        <w:tc>
          <w:tcPr>
            <w:tcW w:w="98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00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74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…………%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1334" w:type="pct"/>
            <w:vAlign w:val="center"/>
          </w:tcPr>
          <w:p w:rsidR="0073657F" w:rsidRPr="00896644" w:rsidRDefault="0073657F" w:rsidP="0053697C">
            <w:pPr>
              <w:pStyle w:val="TableParagraph"/>
              <w:ind w:left="132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Fundusz pieniężny</w:t>
            </w:r>
          </w:p>
        </w:tc>
        <w:tc>
          <w:tcPr>
            <w:tcW w:w="986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00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974" w:type="pct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 %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4194" w:type="pct"/>
            <w:gridSpan w:val="4"/>
            <w:vAlign w:val="center"/>
          </w:tcPr>
          <w:p w:rsidR="0073657F" w:rsidRPr="00896644" w:rsidRDefault="0073657F" w:rsidP="0053697C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Suma zmian wartości jednostek w Funduszach</w:t>
            </w: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ab/>
              <w:t>SUMA:</w:t>
            </w:r>
          </w:p>
        </w:tc>
        <w:tc>
          <w:tcPr>
            <w:tcW w:w="806" w:type="pct"/>
            <w:vAlign w:val="center"/>
          </w:tcPr>
          <w:p w:rsidR="0073657F" w:rsidRPr="00896644" w:rsidRDefault="0073657F" w:rsidP="0053697C">
            <w:pPr>
              <w:pStyle w:val="TableParagraph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96644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………… %</w:t>
            </w:r>
          </w:p>
        </w:tc>
      </w:tr>
    </w:tbl>
    <w:p w:rsidR="0073657F" w:rsidRPr="00896644" w:rsidRDefault="0073657F" w:rsidP="00FE7107">
      <w:pPr>
        <w:pStyle w:val="Styl5"/>
        <w:spacing w:line="240" w:lineRule="auto"/>
        <w:jc w:val="both"/>
        <w:rPr>
          <w:rFonts w:cs="Calibri"/>
          <w:b w:val="0"/>
          <w:sz w:val="22"/>
          <w:szCs w:val="22"/>
        </w:rPr>
      </w:pPr>
      <w:r w:rsidRPr="00896644">
        <w:rPr>
          <w:rFonts w:cs="Calibri"/>
          <w:b w:val="0"/>
          <w:sz w:val="22"/>
          <w:szCs w:val="22"/>
        </w:rPr>
        <w:t>*</w:t>
      </w:r>
      <w:r w:rsidRPr="00896644">
        <w:rPr>
          <w:rFonts w:cs="Calibri"/>
          <w:b w:val="0"/>
          <w:sz w:val="20"/>
          <w:szCs w:val="20"/>
        </w:rPr>
        <w:t xml:space="preserve">wyrażone w % z dokładnością </w:t>
      </w:r>
      <w:r w:rsidRPr="00896644">
        <w:rPr>
          <w:rFonts w:cs="Calibri"/>
          <w:sz w:val="20"/>
          <w:szCs w:val="20"/>
        </w:rPr>
        <w:t>drugiego</w:t>
      </w:r>
      <w:r w:rsidRPr="00896644">
        <w:rPr>
          <w:rFonts w:cs="Calibri"/>
          <w:b w:val="0"/>
          <w:sz w:val="20"/>
          <w:szCs w:val="20"/>
        </w:rPr>
        <w:t xml:space="preserve"> miejsca po przecinku</w:t>
      </w:r>
    </w:p>
    <w:p w:rsidR="0073657F" w:rsidRPr="00896644" w:rsidRDefault="0073657F" w:rsidP="0073657F">
      <w:pPr>
        <w:pStyle w:val="Styl5"/>
        <w:spacing w:line="240" w:lineRule="auto"/>
        <w:ind w:firstLine="709"/>
        <w:jc w:val="both"/>
        <w:rPr>
          <w:rFonts w:cs="Calibri"/>
          <w:sz w:val="8"/>
          <w:szCs w:val="22"/>
        </w:rPr>
      </w:pPr>
    </w:p>
    <w:p w:rsidR="0073657F" w:rsidRPr="00896644" w:rsidRDefault="009E1B79" w:rsidP="009E1B79">
      <w:pPr>
        <w:pStyle w:val="Normalny1"/>
        <w:numPr>
          <w:ilvl w:val="0"/>
          <w:numId w:val="10"/>
        </w:numPr>
        <w:spacing w:before="120" w:after="120"/>
        <w:ind w:left="567" w:hanging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  <w:r w:rsidRPr="00896644">
        <w:rPr>
          <w:rFonts w:asciiTheme="minorHAnsi" w:hAnsiTheme="minorHAnsi"/>
          <w:b/>
          <w:sz w:val="21"/>
          <w:szCs w:val="21"/>
        </w:rPr>
        <w:t xml:space="preserve">Dodatkowo oprócz wymienionych powyżej Funduszy inwestycyjnych oferujemy/ </w:t>
      </w:r>
      <w:r w:rsidR="000B7F31" w:rsidRPr="00896644">
        <w:rPr>
          <w:rFonts w:asciiTheme="minorHAnsi" w:hAnsiTheme="minorHAnsi"/>
          <w:b/>
          <w:sz w:val="21"/>
          <w:szCs w:val="21"/>
        </w:rPr>
        <w:t>NIE oferujemy</w:t>
      </w:r>
      <w:r w:rsidR="00262B44" w:rsidRPr="00896644">
        <w:rPr>
          <w:rFonts w:asciiTheme="minorHAnsi" w:hAnsiTheme="minorHAnsi"/>
          <w:b/>
          <w:sz w:val="21"/>
          <w:szCs w:val="21"/>
          <w:vertAlign w:val="superscript"/>
        </w:rPr>
        <w:t xml:space="preserve">1 </w:t>
      </w:r>
      <w:r w:rsidRPr="00896644">
        <w:rPr>
          <w:rFonts w:asciiTheme="minorHAnsi" w:hAnsiTheme="minorHAnsi"/>
          <w:b/>
          <w:sz w:val="21"/>
          <w:szCs w:val="21"/>
        </w:rPr>
        <w:t>następujące Fundusze</w:t>
      </w:r>
      <w:r w:rsidR="005874B2" w:rsidRPr="00896644">
        <w:rPr>
          <w:rFonts w:asciiTheme="minorHAnsi" w:hAnsiTheme="minorHAnsi"/>
          <w:b/>
          <w:sz w:val="21"/>
          <w:szCs w:val="21"/>
        </w:rPr>
        <w:t xml:space="preserve"> dla Zamawiającego</w:t>
      </w:r>
      <w:r w:rsidRPr="00896644">
        <w:rPr>
          <w:rFonts w:asciiTheme="minorHAnsi" w:hAnsiTheme="minorHAnsi"/>
          <w:b/>
          <w:sz w:val="21"/>
          <w:szCs w:val="21"/>
        </w:rPr>
        <w:t>:</w:t>
      </w:r>
    </w:p>
    <w:tbl>
      <w:tblPr>
        <w:tblStyle w:val="TableNormal"/>
        <w:tblpPr w:leftFromText="141" w:rightFromText="141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059"/>
        <w:gridCol w:w="3059"/>
        <w:gridCol w:w="2473"/>
      </w:tblGrid>
      <w:tr w:rsidR="00896644" w:rsidRPr="00896644" w:rsidTr="00E3334B">
        <w:trPr>
          <w:trHeight w:hRule="exact" w:val="1009"/>
        </w:trPr>
        <w:tc>
          <w:tcPr>
            <w:tcW w:w="459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41"/>
              <w:ind w:right="7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41"/>
              <w:ind w:left="44" w:right="600"/>
              <w:jc w:val="center"/>
              <w:rPr>
                <w:rFonts w:ascii="Calibri" w:eastAsia="Arial" w:hAnsi="Calibri" w:cs="Arial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Typ Funduszu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41"/>
              <w:ind w:left="270" w:right="231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Nazwa udostępnionego Funduszu</w:t>
            </w:r>
          </w:p>
        </w:tc>
        <w:tc>
          <w:tcPr>
            <w:tcW w:w="130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5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szCs w:val="20"/>
                <w:lang w:val="pl-PL"/>
              </w:rPr>
              <w:t>Wartość jednostki uczestnictwa na 30.06.2019r.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459" w:type="pct"/>
            <w:vAlign w:val="center"/>
          </w:tcPr>
          <w:p w:rsidR="00E3334B" w:rsidRPr="00896644" w:rsidRDefault="00DF42F6" w:rsidP="00E3334B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30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ind w:left="97" w:hanging="97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459" w:type="pct"/>
            <w:vAlign w:val="center"/>
          </w:tcPr>
          <w:p w:rsidR="00E3334B" w:rsidRPr="00896644" w:rsidRDefault="00DF42F6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………………….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459" w:type="pct"/>
            <w:vAlign w:val="center"/>
          </w:tcPr>
          <w:p w:rsidR="00E3334B" w:rsidRPr="00896644" w:rsidRDefault="00DF42F6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307" w:type="pct"/>
            <w:vAlign w:val="center"/>
          </w:tcPr>
          <w:p w:rsidR="00E3334B" w:rsidRPr="00896644" w:rsidRDefault="00E3334B" w:rsidP="00E3334B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896644" w:rsidRPr="00896644" w:rsidTr="00614FED">
        <w:trPr>
          <w:trHeight w:hRule="exact" w:val="284"/>
        </w:trPr>
        <w:tc>
          <w:tcPr>
            <w:tcW w:w="459" w:type="pct"/>
            <w:vAlign w:val="center"/>
          </w:tcPr>
          <w:p w:rsidR="00E3334B" w:rsidRPr="00896644" w:rsidRDefault="00DF42F6" w:rsidP="00E3334B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61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1307" w:type="pct"/>
            <w:vAlign w:val="center"/>
          </w:tcPr>
          <w:p w:rsidR="00E3334B" w:rsidRPr="00896644" w:rsidRDefault="00E3334B" w:rsidP="00E3334B">
            <w:pPr>
              <w:pStyle w:val="TableParagraph"/>
              <w:spacing w:before="10"/>
              <w:jc w:val="center"/>
              <w:rPr>
                <w:rFonts w:ascii="Calibri" w:eastAsia="Arial" w:hAnsi="Calibri" w:cs="Arial"/>
                <w:sz w:val="20"/>
                <w:szCs w:val="20"/>
                <w:lang w:val="pl-PL"/>
              </w:rPr>
            </w:pPr>
            <w:r w:rsidRPr="00896644">
              <w:rPr>
                <w:rFonts w:ascii="Calibri" w:eastAsia="Arial" w:hAnsi="Calibri" w:cs="Arial"/>
                <w:sz w:val="20"/>
                <w:szCs w:val="20"/>
                <w:lang w:val="pl-PL"/>
              </w:rPr>
              <w:t>…………………</w:t>
            </w:r>
          </w:p>
        </w:tc>
      </w:tr>
    </w:tbl>
    <w:p w:rsidR="009E1B79" w:rsidRPr="00896644" w:rsidRDefault="009E1B79" w:rsidP="009E1B79">
      <w:pPr>
        <w:pStyle w:val="Normalny1"/>
        <w:spacing w:before="120" w:after="120"/>
        <w:ind w:left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</w:p>
    <w:p w:rsidR="00643F67" w:rsidRPr="00896644" w:rsidRDefault="00643F67" w:rsidP="00643F67">
      <w:pPr>
        <w:pStyle w:val="Akapitzlist"/>
        <w:numPr>
          <w:ilvl w:val="0"/>
          <w:numId w:val="10"/>
        </w:numPr>
        <w:ind w:left="567" w:hanging="567"/>
        <w:rPr>
          <w:rFonts w:asciiTheme="minorHAnsi" w:eastAsia="Times New Roman" w:hAnsiTheme="minorHAnsi" w:cs="Calibri"/>
          <w:b/>
          <w:sz w:val="21"/>
          <w:szCs w:val="21"/>
          <w:lang w:eastAsia="ar-SA"/>
        </w:rPr>
      </w:pPr>
      <w:r w:rsidRPr="00896644">
        <w:rPr>
          <w:rFonts w:asciiTheme="minorHAnsi" w:eastAsia="Times New Roman" w:hAnsiTheme="minorHAnsi" w:cs="Calibri"/>
          <w:b/>
          <w:sz w:val="21"/>
          <w:szCs w:val="21"/>
          <w:lang w:eastAsia="ar-SA"/>
        </w:rPr>
        <w:t>Oferujemy następującą liczbę Modeli Rekomendowanego inwestowania w Fundusze – ……………..  .</w:t>
      </w:r>
    </w:p>
    <w:p w:rsidR="007C1434" w:rsidRPr="00896644" w:rsidRDefault="007C1434" w:rsidP="007C1434">
      <w:pPr>
        <w:pStyle w:val="Akapitzlist"/>
        <w:ind w:left="567"/>
        <w:rPr>
          <w:rFonts w:asciiTheme="minorHAnsi" w:eastAsia="Times New Roman" w:hAnsiTheme="minorHAnsi" w:cs="Calibri"/>
          <w:i/>
          <w:sz w:val="21"/>
          <w:szCs w:val="21"/>
          <w:lang w:eastAsia="ar-SA"/>
        </w:rPr>
      </w:pPr>
      <w:r w:rsidRPr="00896644">
        <w:rPr>
          <w:rFonts w:asciiTheme="minorHAnsi" w:eastAsia="Times New Roman" w:hAnsiTheme="minorHAnsi" w:cs="Calibri"/>
          <w:b/>
          <w:sz w:val="21"/>
          <w:szCs w:val="21"/>
          <w:lang w:eastAsia="ar-SA"/>
        </w:rPr>
        <w:t>Proponujemy następujący podział środków w Rekomendowanym sposobie inwestowania</w:t>
      </w:r>
      <w:r w:rsidRPr="00896644">
        <w:rPr>
          <w:rFonts w:asciiTheme="minorHAnsi" w:eastAsia="Times New Roman" w:hAnsiTheme="minorHAnsi" w:cs="Calibri"/>
          <w:i/>
          <w:sz w:val="21"/>
          <w:szCs w:val="21"/>
          <w:lang w:eastAsia="ar-SA"/>
        </w:rPr>
        <w:t>:</w:t>
      </w:r>
    </w:p>
    <w:p w:rsidR="007C1434" w:rsidRPr="00896644" w:rsidRDefault="007C1434" w:rsidP="007C1434">
      <w:pPr>
        <w:pStyle w:val="Akapitzlist"/>
        <w:ind w:left="567"/>
        <w:rPr>
          <w:rFonts w:asciiTheme="minorHAnsi" w:eastAsia="Times New Roman" w:hAnsiTheme="minorHAnsi" w:cs="Calibri"/>
          <w:b/>
          <w:sz w:val="8"/>
          <w:szCs w:val="21"/>
          <w:lang w:eastAsia="ar-SA"/>
        </w:rPr>
      </w:pPr>
    </w:p>
    <w:p w:rsidR="007C1434" w:rsidRPr="00896644" w:rsidRDefault="007C1434" w:rsidP="007C1434">
      <w:pPr>
        <w:pStyle w:val="Akapitzlist"/>
        <w:ind w:left="567"/>
        <w:rPr>
          <w:rFonts w:asciiTheme="minorHAnsi" w:eastAsia="Times New Roman" w:hAnsiTheme="minorHAnsi" w:cs="Calibri"/>
          <w:b/>
          <w:sz w:val="21"/>
          <w:szCs w:val="21"/>
          <w:lang w:eastAsia="ar-SA"/>
        </w:rPr>
      </w:pPr>
      <w:r w:rsidRPr="00896644">
        <w:rPr>
          <w:rFonts w:asciiTheme="minorHAnsi" w:eastAsia="Times New Roman" w:hAnsiTheme="minorHAnsi" w:cs="Calibri"/>
          <w:b/>
          <w:sz w:val="21"/>
          <w:szCs w:val="21"/>
          <w:lang w:eastAsia="ar-SA"/>
        </w:rPr>
        <w:t>Model Rekomendowany nr ……:</w:t>
      </w:r>
    </w:p>
    <w:tbl>
      <w:tblPr>
        <w:tblStyle w:val="TableNormal"/>
        <w:tblpPr w:leftFromText="141" w:rightFromText="141" w:vertAnchor="text" w:horzAnchor="margin" w:tblpXSpec="center" w:tblpY="-73"/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785"/>
        <w:gridCol w:w="1785"/>
        <w:gridCol w:w="1785"/>
        <w:gridCol w:w="1785"/>
      </w:tblGrid>
      <w:tr w:rsidR="00896644" w:rsidRPr="00896644" w:rsidTr="0053697C">
        <w:trPr>
          <w:trHeight w:hRule="exact" w:val="601"/>
        </w:trPr>
        <w:tc>
          <w:tcPr>
            <w:tcW w:w="1000" w:type="pct"/>
            <w:shd w:val="clear" w:color="auto" w:fill="auto"/>
            <w:vAlign w:val="center"/>
          </w:tcPr>
          <w:p w:rsidR="007C1434" w:rsidRPr="00896644" w:rsidRDefault="007C1434" w:rsidP="0053697C">
            <w:pPr>
              <w:pStyle w:val="TableParagraph"/>
              <w:ind w:left="64"/>
              <w:jc w:val="center"/>
              <w:rPr>
                <w:rFonts w:ascii="Calibri" w:eastAsia="Arial" w:hAnsi="Calibri" w:cs="Arial"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Wiek pracownika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C1434" w:rsidRPr="00896644" w:rsidRDefault="007C1434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Fundusz papierów dłużnych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C1434" w:rsidRPr="00896644" w:rsidRDefault="007C1434" w:rsidP="0053697C">
            <w:pPr>
              <w:pStyle w:val="TableParagraph"/>
              <w:ind w:left="115" w:right="112"/>
              <w:jc w:val="center"/>
              <w:rPr>
                <w:rFonts w:ascii="Calibri" w:eastAsia="Arial" w:hAnsi="Calibri" w:cs="Arial"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Fundusz zrównoważony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C1434" w:rsidRPr="00896644" w:rsidRDefault="007C1434" w:rsidP="0053697C">
            <w:pPr>
              <w:pStyle w:val="TableParagraph"/>
              <w:jc w:val="center"/>
              <w:rPr>
                <w:rFonts w:ascii="Calibri" w:eastAsia="Arial" w:hAnsi="Calibri" w:cs="Arial"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Fundusz akcyjny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C1434" w:rsidRPr="00896644" w:rsidRDefault="007C1434" w:rsidP="0053697C">
            <w:pPr>
              <w:pStyle w:val="TableParagraph"/>
              <w:ind w:left="124"/>
              <w:jc w:val="center"/>
              <w:rPr>
                <w:rFonts w:ascii="Calibri" w:eastAsia="Arial" w:hAnsi="Calibri" w:cs="Arial"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Fundusz pieniężny</w:t>
            </w: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Do 25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26-30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5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31-35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0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36-40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41-45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5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46-50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51-55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56-60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3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61-65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96644" w:rsidRPr="00896644" w:rsidTr="0053697C">
        <w:trPr>
          <w:trHeight w:hRule="exact" w:val="275"/>
        </w:trPr>
        <w:tc>
          <w:tcPr>
            <w:tcW w:w="1000" w:type="pct"/>
          </w:tcPr>
          <w:p w:rsidR="007C1434" w:rsidRPr="00896644" w:rsidRDefault="007C1434" w:rsidP="0053697C">
            <w:pPr>
              <w:pStyle w:val="TableParagraph"/>
              <w:jc w:val="both"/>
              <w:rPr>
                <w:rFonts w:ascii="Calibri" w:eastAsia="Arial" w:hAnsi="Calibri" w:cs="Arial"/>
                <w:b/>
                <w:sz w:val="20"/>
                <w:lang w:val="pl-PL"/>
              </w:rPr>
            </w:pPr>
            <w:r w:rsidRPr="00896644">
              <w:rPr>
                <w:rFonts w:ascii="Calibri" w:hAnsi="Calibri"/>
                <w:b/>
                <w:sz w:val="20"/>
                <w:lang w:val="pl-PL"/>
              </w:rPr>
              <w:t>Powyżej 65 lat</w:t>
            </w: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</w:tcPr>
          <w:p w:rsidR="007C1434" w:rsidRPr="00896644" w:rsidRDefault="007C1434" w:rsidP="0053697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C1434" w:rsidRPr="00896644" w:rsidRDefault="007C1434" w:rsidP="007C1434">
      <w:pPr>
        <w:pStyle w:val="Akapitzlist"/>
        <w:ind w:left="284" w:right="397"/>
        <w:jc w:val="both"/>
        <w:rPr>
          <w:rFonts w:asciiTheme="minorHAnsi" w:eastAsia="Times New Roman" w:hAnsiTheme="minorHAnsi" w:cs="Calibri"/>
          <w:b/>
          <w:sz w:val="20"/>
          <w:szCs w:val="21"/>
          <w:lang w:eastAsia="ar-SA"/>
        </w:rPr>
      </w:pPr>
      <w:r w:rsidRPr="00896644">
        <w:rPr>
          <w:rFonts w:asciiTheme="minorHAnsi" w:eastAsia="Times New Roman" w:hAnsiTheme="minorHAnsi" w:cs="Calibri"/>
          <w:i/>
          <w:sz w:val="20"/>
          <w:szCs w:val="21"/>
          <w:lang w:eastAsia="ar-SA"/>
        </w:rPr>
        <w:t>(Wykonawca powinien wskazać do Rekomendowanego sposobu inwestowania min. trzy Fundusze. Jeżeli Wykonawca oferuje więcej niż jeden Model Rekomendowanego inwestowania, podział środków powinien być zamieszczony odrębnie dla każdego z modeli.)</w:t>
      </w:r>
    </w:p>
    <w:p w:rsidR="0073657F" w:rsidRPr="00896644" w:rsidRDefault="000B7F31" w:rsidP="000B7F31">
      <w:pPr>
        <w:pStyle w:val="Normalny1"/>
        <w:numPr>
          <w:ilvl w:val="0"/>
          <w:numId w:val="10"/>
        </w:numPr>
        <w:spacing w:before="120" w:after="120"/>
        <w:ind w:left="567" w:hanging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  <w:r w:rsidRPr="00896644">
        <w:rPr>
          <w:rFonts w:asciiTheme="minorHAnsi" w:hAnsiTheme="minorHAnsi"/>
          <w:b/>
          <w:sz w:val="21"/>
          <w:szCs w:val="21"/>
        </w:rPr>
        <w:t>Oferujemy/ NIE oferujemy</w:t>
      </w:r>
      <w:r w:rsidR="00262B44" w:rsidRPr="00896644">
        <w:rPr>
          <w:rFonts w:asciiTheme="minorHAnsi" w:hAnsiTheme="minorHAnsi"/>
          <w:b/>
          <w:sz w:val="21"/>
          <w:szCs w:val="21"/>
          <w:vertAlign w:val="superscript"/>
        </w:rPr>
        <w:t>1</w:t>
      </w:r>
      <w:r w:rsidRPr="00896644">
        <w:rPr>
          <w:rFonts w:asciiTheme="minorHAnsi" w:hAnsiTheme="minorHAnsi"/>
          <w:b/>
          <w:sz w:val="21"/>
          <w:szCs w:val="21"/>
          <w:vertAlign w:val="superscript"/>
        </w:rPr>
        <w:t xml:space="preserve"> </w:t>
      </w:r>
      <w:r w:rsidR="0073657F" w:rsidRPr="00896644">
        <w:rPr>
          <w:rFonts w:asciiTheme="minorHAnsi" w:hAnsiTheme="minorHAnsi"/>
          <w:sz w:val="21"/>
          <w:szCs w:val="21"/>
        </w:rPr>
        <w:t xml:space="preserve">dostęp </w:t>
      </w:r>
      <w:r w:rsidR="005874B2" w:rsidRPr="00896644">
        <w:rPr>
          <w:rFonts w:asciiTheme="minorHAnsi" w:hAnsiTheme="minorHAnsi"/>
          <w:sz w:val="21"/>
          <w:szCs w:val="21"/>
        </w:rPr>
        <w:t>do rejestru uczestnika on-line.</w:t>
      </w:r>
    </w:p>
    <w:p w:rsidR="005874B2" w:rsidRPr="00896644" w:rsidRDefault="00262B44" w:rsidP="00C54A46">
      <w:pPr>
        <w:pStyle w:val="Normalny1"/>
        <w:numPr>
          <w:ilvl w:val="0"/>
          <w:numId w:val="10"/>
        </w:numPr>
        <w:spacing w:before="120" w:after="120"/>
        <w:ind w:left="567" w:hanging="567"/>
        <w:jc w:val="both"/>
        <w:rPr>
          <w:rFonts w:asciiTheme="minorHAnsi" w:eastAsia="Times New Roman" w:hAnsiTheme="minorHAnsi" w:cs="Calibri"/>
          <w:b/>
          <w:kern w:val="0"/>
          <w:sz w:val="21"/>
          <w:szCs w:val="21"/>
          <w:lang w:bidi="ar-SA"/>
        </w:rPr>
      </w:pPr>
      <w:r w:rsidRPr="00896644">
        <w:rPr>
          <w:rFonts w:asciiTheme="minorHAnsi" w:hAnsiTheme="minorHAnsi"/>
          <w:b/>
          <w:sz w:val="21"/>
          <w:szCs w:val="21"/>
        </w:rPr>
        <w:t>Oferujemy/ NIE oferujemy</w:t>
      </w:r>
      <w:r w:rsidRPr="00896644">
        <w:rPr>
          <w:rFonts w:asciiTheme="minorHAnsi" w:hAnsiTheme="minorHAnsi"/>
          <w:b/>
          <w:sz w:val="21"/>
          <w:szCs w:val="21"/>
          <w:vertAlign w:val="superscript"/>
        </w:rPr>
        <w:t>1</w:t>
      </w:r>
      <w:r w:rsidRPr="00896644">
        <w:rPr>
          <w:rFonts w:asciiTheme="minorHAnsi" w:hAnsiTheme="minorHAnsi"/>
          <w:b/>
          <w:sz w:val="21"/>
          <w:szCs w:val="21"/>
        </w:rPr>
        <w:t xml:space="preserve"> </w:t>
      </w:r>
      <w:r w:rsidRPr="00896644">
        <w:rPr>
          <w:rFonts w:asciiTheme="minorHAnsi" w:hAnsiTheme="minorHAnsi"/>
          <w:sz w:val="21"/>
          <w:szCs w:val="21"/>
        </w:rPr>
        <w:t>d</w:t>
      </w:r>
      <w:r w:rsidR="0073657F" w:rsidRPr="00896644">
        <w:rPr>
          <w:rFonts w:asciiTheme="minorHAnsi" w:hAnsiTheme="minorHAnsi"/>
          <w:sz w:val="21"/>
          <w:szCs w:val="21"/>
        </w:rPr>
        <w:t>odatkowe formy oszczędzania dla pracowników przy preferencyjnych kosztach za zarządzanie i innych</w:t>
      </w:r>
      <w:r w:rsidR="005874B2" w:rsidRPr="00896644">
        <w:rPr>
          <w:rFonts w:asciiTheme="minorHAnsi" w:hAnsiTheme="minorHAnsi"/>
          <w:sz w:val="21"/>
          <w:szCs w:val="21"/>
        </w:rPr>
        <w:t xml:space="preserve"> warunkach szczególnych - </w:t>
      </w:r>
      <w:r w:rsidR="0073657F" w:rsidRPr="00896644">
        <w:rPr>
          <w:rFonts w:asciiTheme="minorHAnsi" w:hAnsiTheme="minorHAnsi"/>
          <w:sz w:val="21"/>
          <w:szCs w:val="21"/>
        </w:rPr>
        <w:t xml:space="preserve"> takie jak IKE, IKZE</w:t>
      </w:r>
      <w:r w:rsidRPr="00896644">
        <w:rPr>
          <w:rFonts w:asciiTheme="minorHAnsi" w:hAnsiTheme="minorHAnsi"/>
          <w:sz w:val="21"/>
          <w:szCs w:val="21"/>
        </w:rPr>
        <w:t>.</w:t>
      </w:r>
    </w:p>
    <w:p w:rsidR="005916E6" w:rsidRPr="00896644" w:rsidRDefault="005916E6" w:rsidP="005916E6">
      <w:pPr>
        <w:spacing w:before="8"/>
        <w:rPr>
          <w:rFonts w:asciiTheme="minorHAnsi" w:eastAsia="Arial" w:hAnsiTheme="minorHAnsi" w:cs="Arial"/>
          <w:sz w:val="21"/>
          <w:szCs w:val="21"/>
        </w:rPr>
      </w:pPr>
    </w:p>
    <w:p w:rsidR="005916E6" w:rsidRPr="00896644" w:rsidRDefault="00177473" w:rsidP="00E8255A">
      <w:pPr>
        <w:widowControl w:val="0"/>
        <w:tabs>
          <w:tab w:val="left" w:pos="762"/>
        </w:tabs>
        <w:rPr>
          <w:rFonts w:asciiTheme="minorHAnsi" w:eastAsia="Arial" w:hAnsiTheme="minorHAnsi" w:cs="Arial"/>
          <w:sz w:val="21"/>
          <w:szCs w:val="21"/>
        </w:rPr>
      </w:pPr>
      <w:r w:rsidRPr="00896644">
        <w:rPr>
          <w:rFonts w:asciiTheme="minorHAnsi" w:hAnsiTheme="minorHAnsi"/>
          <w:b/>
          <w:sz w:val="21"/>
          <w:szCs w:val="21"/>
        </w:rPr>
        <w:t>OŚWIADCZENIA</w:t>
      </w:r>
      <w:r w:rsidR="005916E6" w:rsidRPr="00896644">
        <w:rPr>
          <w:rFonts w:asciiTheme="minorHAnsi" w:hAnsiTheme="minorHAnsi"/>
          <w:b/>
          <w:sz w:val="21"/>
          <w:szCs w:val="21"/>
        </w:rPr>
        <w:t xml:space="preserve"> </w:t>
      </w:r>
      <w:r w:rsidR="008E31DC" w:rsidRPr="00896644">
        <w:rPr>
          <w:rFonts w:asciiTheme="minorHAnsi" w:hAnsiTheme="minorHAnsi"/>
          <w:b/>
          <w:sz w:val="21"/>
          <w:szCs w:val="21"/>
        </w:rPr>
        <w:t xml:space="preserve">I ZOBOWIĄZANIA </w:t>
      </w:r>
      <w:r w:rsidR="005916E6" w:rsidRPr="00896644">
        <w:rPr>
          <w:rFonts w:asciiTheme="minorHAnsi" w:hAnsiTheme="minorHAnsi"/>
          <w:b/>
          <w:sz w:val="21"/>
          <w:szCs w:val="21"/>
        </w:rPr>
        <w:t>WYKONAWCY</w:t>
      </w:r>
    </w:p>
    <w:p w:rsidR="005916E6" w:rsidRPr="00896644" w:rsidRDefault="005916E6" w:rsidP="005916E6">
      <w:pPr>
        <w:rPr>
          <w:rFonts w:asciiTheme="minorHAnsi" w:eastAsia="Arial" w:hAnsiTheme="minorHAnsi" w:cs="Arial"/>
          <w:b/>
          <w:bCs/>
          <w:sz w:val="21"/>
          <w:szCs w:val="21"/>
        </w:rPr>
      </w:pP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  <w:tab w:val="left" w:pos="3544"/>
          <w:tab w:val="left" w:pos="5919"/>
          <w:tab w:val="left" w:pos="8141"/>
        </w:tabs>
        <w:spacing w:after="0"/>
        <w:ind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Podana przez nas cena uwzględnia wszystkie wymagania SIWZ zgodnie z obowiązującymi przepisami realizacji Przedmiotu Zamówienia.</w:t>
      </w: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Oświadczamy, że niedoszacowanie, pominięcie lub brak należytego rozpoznania przez nas zakresu Przedmiotu Zamówienia nie jest podstawą do żądania zmiany wysokości wynagrodzenia.</w:t>
      </w: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Oświadczamy, że jesteśmy zdolni do wykonania Przedmiotu Zamówienia zgodnie z wymaganiami podanymi w SIWZ.</w:t>
      </w:r>
    </w:p>
    <w:p w:rsidR="00746C2A" w:rsidRPr="00896644" w:rsidRDefault="005916E6" w:rsidP="00746C2A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Oświadczamy, że przedmiot oferty jest zgodny z </w:t>
      </w:r>
      <w:r w:rsidR="00177473" w:rsidRPr="00896644">
        <w:rPr>
          <w:rFonts w:asciiTheme="minorHAnsi" w:hAnsiTheme="minorHAnsi"/>
          <w:sz w:val="21"/>
          <w:szCs w:val="21"/>
        </w:rPr>
        <w:t>O</w:t>
      </w:r>
      <w:r w:rsidRPr="00896644">
        <w:rPr>
          <w:rFonts w:asciiTheme="minorHAnsi" w:hAnsiTheme="minorHAnsi"/>
          <w:sz w:val="21"/>
          <w:szCs w:val="21"/>
        </w:rPr>
        <w:t>pisem Przedmiotu Zamówienia.</w:t>
      </w:r>
    </w:p>
    <w:p w:rsidR="005916E6" w:rsidRPr="00896644" w:rsidRDefault="005916E6" w:rsidP="00746C2A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7"/>
        <w:jc w:val="both"/>
        <w:rPr>
          <w:rFonts w:asciiTheme="minorHAnsi" w:hAnsiTheme="minorHAnsi"/>
          <w:b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Oświadczamy, że </w:t>
      </w:r>
      <w:r w:rsidR="00746C2A" w:rsidRPr="00896644">
        <w:rPr>
          <w:rFonts w:asciiTheme="minorHAnsi" w:hAnsiTheme="minorHAnsi"/>
          <w:sz w:val="21"/>
          <w:szCs w:val="21"/>
        </w:rPr>
        <w:t>zapoznaliśmy się z treścią SIWZ</w:t>
      </w:r>
      <w:r w:rsidRPr="00896644">
        <w:rPr>
          <w:rFonts w:asciiTheme="minorHAnsi" w:hAnsiTheme="minorHAnsi"/>
          <w:sz w:val="21"/>
          <w:szCs w:val="21"/>
        </w:rPr>
        <w:t xml:space="preserve"> </w:t>
      </w:r>
      <w:r w:rsidR="00746C2A" w:rsidRPr="00896644">
        <w:rPr>
          <w:rFonts w:asciiTheme="minorHAnsi" w:hAnsiTheme="minorHAnsi"/>
          <w:sz w:val="21"/>
          <w:szCs w:val="21"/>
        </w:rPr>
        <w:t xml:space="preserve">oraz wyjaśnieniami i zmianami SIWZ przekazanymi przez Zamawiającego (jeżeli wystąpiły) i </w:t>
      </w:r>
      <w:r w:rsidRPr="00896644">
        <w:rPr>
          <w:rFonts w:asciiTheme="minorHAnsi" w:hAnsiTheme="minorHAnsi"/>
          <w:sz w:val="21"/>
          <w:szCs w:val="21"/>
        </w:rPr>
        <w:t>nie wnosimy do niej zastrzeżeń oraz że uzyskaliśmy wszystkie informacje niezbędne do właściwego przygotowania oferty.</w:t>
      </w:r>
    </w:p>
    <w:p w:rsidR="000226C0" w:rsidRPr="00896644" w:rsidRDefault="005916E6" w:rsidP="000226C0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23" w:right="-29" w:hanging="581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Oświadczamy, iż akceptujemy termin realizacji zamówienia wskazany przez Zamawiającego w SIWZ tj. na czas nieokreślony.</w:t>
      </w:r>
    </w:p>
    <w:p w:rsidR="00263309" w:rsidRPr="00896644" w:rsidRDefault="00263309" w:rsidP="000226C0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right="-29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Zobowiązujemy się do realizacji czynności </w:t>
      </w:r>
      <w:r w:rsidR="000226C0" w:rsidRPr="00896644">
        <w:rPr>
          <w:rFonts w:asciiTheme="minorHAnsi" w:hAnsiTheme="minorHAnsi"/>
          <w:sz w:val="21"/>
          <w:szCs w:val="21"/>
        </w:rPr>
        <w:t>wymienionych</w:t>
      </w:r>
      <w:r w:rsidRPr="00896644">
        <w:rPr>
          <w:rFonts w:asciiTheme="minorHAnsi" w:hAnsiTheme="minorHAnsi"/>
          <w:sz w:val="21"/>
          <w:szCs w:val="21"/>
        </w:rPr>
        <w:t xml:space="preserve"> w rozdziale 15 Opisu Przedmiotu Zamówienia </w:t>
      </w:r>
      <w:r w:rsidR="000226C0" w:rsidRPr="00896644">
        <w:rPr>
          <w:rFonts w:asciiTheme="minorHAnsi" w:hAnsiTheme="minorHAnsi"/>
          <w:sz w:val="21"/>
          <w:szCs w:val="21"/>
        </w:rPr>
        <w:t>takich jak m.in. przygotowanie projektów umów wymaganych do zawarcia umowy Pracowniczego programu emerytalnego, wzoru deklaracji przystąpienia do programu, informacji o warunkach funkcjonowania programu, dostarczania pracodawcy informacji potrzebnych do sporządzenia rocznej informacji dotyczącej realizacji prowadzonego Programu zgodnie z art. 23 Ustawy o pracowniczych programach emerytalnych.</w:t>
      </w: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23" w:right="-29" w:hanging="581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Oświadczamy,</w:t>
      </w:r>
      <w:r w:rsidR="00C54A46" w:rsidRPr="00896644">
        <w:rPr>
          <w:rFonts w:asciiTheme="minorHAnsi" w:hAnsiTheme="minorHAnsi"/>
          <w:sz w:val="21"/>
          <w:szCs w:val="21"/>
        </w:rPr>
        <w:t xml:space="preserve"> że akceptujemy treść załączonych</w:t>
      </w:r>
      <w:r w:rsidRPr="00896644">
        <w:rPr>
          <w:rFonts w:asciiTheme="minorHAnsi" w:hAnsiTheme="minorHAnsi"/>
          <w:sz w:val="21"/>
          <w:szCs w:val="21"/>
        </w:rPr>
        <w:t xml:space="preserve"> do SIWZ istotnych postanowie</w:t>
      </w:r>
      <w:r w:rsidR="00177473" w:rsidRPr="00896644">
        <w:rPr>
          <w:rFonts w:asciiTheme="minorHAnsi" w:hAnsiTheme="minorHAnsi"/>
          <w:sz w:val="21"/>
          <w:szCs w:val="21"/>
        </w:rPr>
        <w:t>ń do umów przygotowanych przez W</w:t>
      </w:r>
      <w:r w:rsidR="000226C0" w:rsidRPr="00896644">
        <w:rPr>
          <w:rFonts w:asciiTheme="minorHAnsi" w:hAnsiTheme="minorHAnsi"/>
          <w:sz w:val="21"/>
          <w:szCs w:val="21"/>
        </w:rPr>
        <w:t>ykonawcę zawartych w rozdziale 16 Opisu Przedmiotu Zamówienia.</w:t>
      </w: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18" w:right="-29" w:hanging="576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Oświadczamy, że uważamy się za związanych niniejszą ofertą przez okres </w:t>
      </w:r>
      <w:r w:rsidR="00177473" w:rsidRPr="00896644">
        <w:rPr>
          <w:rFonts w:asciiTheme="minorHAnsi" w:hAnsiTheme="minorHAnsi"/>
          <w:sz w:val="21"/>
          <w:szCs w:val="21"/>
        </w:rPr>
        <w:t>wskazany w SIWZ.</w:t>
      </w:r>
    </w:p>
    <w:p w:rsidR="00177473" w:rsidRPr="00896644" w:rsidRDefault="00177473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2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noProof/>
          <w:sz w:val="21"/>
          <w:szCs w:val="21"/>
        </w:rPr>
        <w:t xml:space="preserve">Oświadczamy, że istotne postanowienia umowy, w tym warunki płatności, zawarte w specyfikacji istotnych warunków zamówienia zostały przez nas zaakceptowane. </w:t>
      </w:r>
    </w:p>
    <w:p w:rsidR="00746C2A" w:rsidRPr="00896644" w:rsidRDefault="00746C2A" w:rsidP="00746C2A">
      <w:pPr>
        <w:pStyle w:val="Tekstpodstawowy"/>
        <w:widowControl w:val="0"/>
        <w:numPr>
          <w:ilvl w:val="1"/>
          <w:numId w:val="6"/>
        </w:numPr>
        <w:spacing w:after="0"/>
        <w:ind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Wyznaczamy do technicznej obsługi programu jednostkę organizacyjną w ………………….. przy ul. ………………………………………………….</w:t>
      </w:r>
    </w:p>
    <w:p w:rsidR="00746C2A" w:rsidRPr="00896644" w:rsidRDefault="00746C2A" w:rsidP="00746C2A">
      <w:pPr>
        <w:pStyle w:val="Tekstpodstawowy"/>
        <w:widowControl w:val="0"/>
        <w:numPr>
          <w:ilvl w:val="1"/>
          <w:numId w:val="6"/>
        </w:numPr>
        <w:ind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Wskazujemy osobę …………………………. jako dedykowaną do kontaktu, nadzorującą prawidłowe wykonywanie niniejszej Umowy. W przypadku uwag lub zastrzeżeń ze strony Zamawiającego, wszelkie </w:t>
      </w:r>
      <w:r w:rsidRPr="00896644">
        <w:rPr>
          <w:rFonts w:asciiTheme="minorHAnsi" w:hAnsiTheme="minorHAnsi"/>
          <w:sz w:val="21"/>
          <w:szCs w:val="21"/>
        </w:rPr>
        <w:lastRenderedPageBreak/>
        <w:t xml:space="preserve">uwagi lub pytania należy kierować do ww. osoby. </w:t>
      </w:r>
    </w:p>
    <w:p w:rsidR="00746C2A" w:rsidRPr="00896644" w:rsidRDefault="00746C2A" w:rsidP="00C54A46">
      <w:pPr>
        <w:pStyle w:val="Tekstpodstawowy"/>
        <w:widowControl w:val="0"/>
        <w:numPr>
          <w:ilvl w:val="1"/>
          <w:numId w:val="6"/>
        </w:numPr>
        <w:ind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Zobowiązujemy się powiadamiać Zamawiającego o zmianie ww. osoby w terminie nie dłuższym niż 7 dni  od dokonania zmiany. </w:t>
      </w:r>
      <w:r w:rsidR="00C54A46" w:rsidRPr="00896644">
        <w:rPr>
          <w:rFonts w:asciiTheme="minorHAnsi" w:hAnsiTheme="minorHAnsi"/>
          <w:sz w:val="21"/>
          <w:szCs w:val="21"/>
        </w:rPr>
        <w:t>O</w:t>
      </w:r>
      <w:r w:rsidRPr="00896644">
        <w:rPr>
          <w:rFonts w:asciiTheme="minorHAnsi" w:hAnsiTheme="minorHAnsi"/>
          <w:sz w:val="21"/>
          <w:szCs w:val="21"/>
        </w:rPr>
        <w:t>świadczamy, iż powyższa osoba zatrudniona jest na podstawie umowy o pracę w rozumieniu przepisów ustawy z dnia 26 czerwca 1974 r. Kodeks Pracy (Dz. U. z 2016 r., poz. 1666 ze zm.). Na żądanie i w terminie określonym przez Zamawiającego przedłożymy</w:t>
      </w:r>
      <w:r w:rsidR="00C54A46" w:rsidRPr="00896644">
        <w:rPr>
          <w:rFonts w:asciiTheme="minorHAnsi" w:hAnsiTheme="minorHAnsi"/>
          <w:sz w:val="21"/>
          <w:szCs w:val="21"/>
        </w:rPr>
        <w:t xml:space="preserve"> kopię</w:t>
      </w:r>
      <w:r w:rsidRPr="00896644">
        <w:rPr>
          <w:rFonts w:asciiTheme="minorHAnsi" w:hAnsiTheme="minorHAnsi"/>
          <w:sz w:val="21"/>
          <w:szCs w:val="21"/>
        </w:rPr>
        <w:t xml:space="preserve"> umowy</w:t>
      </w:r>
      <w:r w:rsidR="00C54A46" w:rsidRPr="00896644">
        <w:rPr>
          <w:rFonts w:asciiTheme="minorHAnsi" w:hAnsiTheme="minorHAnsi"/>
          <w:sz w:val="21"/>
          <w:szCs w:val="21"/>
        </w:rPr>
        <w:t xml:space="preserve"> o pracę zawartej</w:t>
      </w:r>
      <w:r w:rsidRPr="00896644">
        <w:rPr>
          <w:rFonts w:asciiTheme="minorHAnsi" w:hAnsiTheme="minorHAnsi"/>
          <w:sz w:val="21"/>
          <w:szCs w:val="21"/>
        </w:rPr>
        <w:t xml:space="preserve"> z osobą wymienioną w powyższym punkcie z zachowaniem tajemnicy wysokości otrzymywanego wynagrodzenia. </w:t>
      </w:r>
      <w:r w:rsidR="00C54A46" w:rsidRPr="00896644">
        <w:rPr>
          <w:rFonts w:asciiTheme="minorHAnsi" w:hAnsiTheme="minorHAnsi"/>
          <w:sz w:val="21"/>
          <w:szCs w:val="21"/>
        </w:rPr>
        <w:t xml:space="preserve">Zobowiązujemy się </w:t>
      </w:r>
      <w:r w:rsidRPr="00896644">
        <w:rPr>
          <w:rFonts w:asciiTheme="minorHAnsi" w:hAnsiTheme="minorHAnsi"/>
          <w:sz w:val="21"/>
          <w:szCs w:val="21"/>
        </w:rPr>
        <w:t xml:space="preserve">do uzyskania zgody </w:t>
      </w:r>
      <w:r w:rsidR="00C54A46" w:rsidRPr="00896644">
        <w:rPr>
          <w:rFonts w:asciiTheme="minorHAnsi" w:hAnsiTheme="minorHAnsi"/>
          <w:sz w:val="21"/>
          <w:szCs w:val="21"/>
        </w:rPr>
        <w:t>pracownika</w:t>
      </w:r>
      <w:r w:rsidRPr="00896644">
        <w:rPr>
          <w:rFonts w:asciiTheme="minorHAnsi" w:hAnsiTheme="minorHAnsi"/>
          <w:sz w:val="21"/>
          <w:szCs w:val="21"/>
        </w:rPr>
        <w:t xml:space="preserve"> na przetwarzanie danych osobowych zgodnie z przepisami ustawy z dnia 20 maja 2018 r.  o ochronie danych osobowych (Dz. U. 2018, poz. 1000).</w:t>
      </w:r>
    </w:p>
    <w:p w:rsidR="005916E6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709" w:right="-29" w:hanging="562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Zobowiązujemy się</w:t>
      </w:r>
      <w:r w:rsidR="00BD066A" w:rsidRPr="00896644">
        <w:rPr>
          <w:rFonts w:asciiTheme="minorHAnsi" w:hAnsiTheme="minorHAnsi"/>
          <w:sz w:val="21"/>
          <w:szCs w:val="21"/>
        </w:rPr>
        <w:t>,</w:t>
      </w:r>
      <w:r w:rsidRPr="00896644">
        <w:rPr>
          <w:rFonts w:asciiTheme="minorHAnsi" w:hAnsiTheme="minorHAnsi"/>
          <w:sz w:val="21"/>
          <w:szCs w:val="21"/>
        </w:rPr>
        <w:t xml:space="preserve"> w przypadku wybrania naszej oferty jako najkorzystniejszej</w:t>
      </w:r>
      <w:r w:rsidR="00BD066A" w:rsidRPr="00896644">
        <w:rPr>
          <w:rFonts w:asciiTheme="minorHAnsi" w:hAnsiTheme="minorHAnsi"/>
          <w:sz w:val="21"/>
          <w:szCs w:val="21"/>
        </w:rPr>
        <w:t>,</w:t>
      </w:r>
      <w:r w:rsidRPr="00896644">
        <w:rPr>
          <w:rFonts w:asciiTheme="minorHAnsi" w:hAnsiTheme="minorHAnsi"/>
          <w:sz w:val="21"/>
          <w:szCs w:val="21"/>
        </w:rPr>
        <w:t xml:space="preserve"> do podpisania Umowy zgodnej z postanowieniami SIWZ w miejscu i terminie wyznaczonym  przez Zamawiającego.</w:t>
      </w:r>
    </w:p>
    <w:p w:rsidR="00177473" w:rsidRPr="00896644" w:rsidRDefault="005916E6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694"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Oświadczamy, że będziemy ponosić solidarną odpowiedzialność z tytułu niewykonania lub nienależytego wykonania zamówienia</w:t>
      </w:r>
      <w:r w:rsidR="00177473" w:rsidRPr="00896644">
        <w:rPr>
          <w:rFonts w:asciiTheme="minorHAnsi" w:hAnsiTheme="minorHAnsi"/>
          <w:sz w:val="21"/>
          <w:szCs w:val="21"/>
          <w:vertAlign w:val="superscript"/>
        </w:rPr>
        <w:t>2</w:t>
      </w:r>
      <w:r w:rsidRPr="00896644">
        <w:rPr>
          <w:rFonts w:asciiTheme="minorHAnsi" w:hAnsiTheme="minorHAnsi"/>
          <w:sz w:val="21"/>
          <w:szCs w:val="21"/>
        </w:rPr>
        <w:t>.</w:t>
      </w:r>
    </w:p>
    <w:p w:rsidR="00177473" w:rsidRPr="00896644" w:rsidRDefault="00177473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694"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 w:cs="Calibri"/>
          <w:noProof/>
          <w:sz w:val="21"/>
          <w:szCs w:val="21"/>
        </w:rPr>
        <w:t>Oświadczamy, iż Wykonawca</w:t>
      </w:r>
      <w:r w:rsidRPr="00896644">
        <w:rPr>
          <w:rFonts w:asciiTheme="minorHAnsi" w:hAnsiTheme="minorHAnsi" w:cs="Calibri"/>
          <w:b/>
          <w:bCs/>
          <w:noProof/>
          <w:sz w:val="21"/>
          <w:szCs w:val="21"/>
        </w:rPr>
        <w:t xml:space="preserve"> </w:t>
      </w:r>
      <w:r w:rsidRPr="00896644">
        <w:rPr>
          <w:rFonts w:asciiTheme="minorHAnsi" w:hAnsiTheme="minorHAnsi" w:cs="Calibri"/>
          <w:noProof/>
          <w:sz w:val="21"/>
          <w:szCs w:val="21"/>
        </w:rPr>
        <w:t>jest małym</w:t>
      </w:r>
      <w:r w:rsidRPr="00896644">
        <w:rPr>
          <w:rFonts w:asciiTheme="minorHAnsi" w:hAnsiTheme="minorHAnsi" w:cs="Calibri"/>
          <w:b/>
          <w:bCs/>
          <w:noProof/>
          <w:sz w:val="21"/>
          <w:szCs w:val="21"/>
        </w:rPr>
        <w:t xml:space="preserve"> / </w:t>
      </w:r>
      <w:r w:rsidRPr="00896644">
        <w:rPr>
          <w:rFonts w:asciiTheme="minorHAnsi" w:hAnsiTheme="minorHAnsi" w:cs="Calibri"/>
          <w:noProof/>
          <w:sz w:val="21"/>
          <w:szCs w:val="21"/>
        </w:rPr>
        <w:t>średnim przedsiębiorcą □ tak □ nie (zaznaczyć x) .</w:t>
      </w:r>
    </w:p>
    <w:p w:rsidR="00177473" w:rsidRPr="00896644" w:rsidRDefault="00177473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694"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 w:cs="Calibri"/>
          <w:noProof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pośrdenio pozyskałem w celu ubiegania się o udzielenie zamówienia publicznego w niniejszym postępowaniu. </w:t>
      </w:r>
    </w:p>
    <w:p w:rsidR="00177473" w:rsidRPr="00896644" w:rsidRDefault="00177473" w:rsidP="00177473">
      <w:pPr>
        <w:pStyle w:val="Tekstpodstawowy"/>
        <w:widowControl w:val="0"/>
        <w:numPr>
          <w:ilvl w:val="1"/>
          <w:numId w:val="6"/>
        </w:numPr>
        <w:tabs>
          <w:tab w:val="left" w:pos="709"/>
        </w:tabs>
        <w:spacing w:after="0"/>
        <w:ind w:left="694" w:right="-29" w:hanging="54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 xml:space="preserve">Oświadczamy, że niniejsza oferta jest kompletna, zawiera wszystkie wymagane w SIWZ dokumenty i załączniki oraz dane, posiada ............ stron kolejno ponumerowanych i podpisanych przez upoważnioną osobę </w:t>
      </w:r>
      <w:r w:rsidRPr="00896644">
        <w:rPr>
          <w:rFonts w:asciiTheme="minorHAnsi" w:hAnsiTheme="minorHAnsi" w:cs="Arial"/>
          <w:i/>
          <w:sz w:val="21"/>
          <w:szCs w:val="21"/>
        </w:rPr>
        <w:t xml:space="preserve">I </w:t>
      </w:r>
      <w:r w:rsidRPr="00896644">
        <w:rPr>
          <w:rFonts w:asciiTheme="minorHAnsi" w:hAnsiTheme="minorHAnsi"/>
          <w:sz w:val="21"/>
          <w:szCs w:val="21"/>
        </w:rPr>
        <w:t>osoby.</w:t>
      </w:r>
    </w:p>
    <w:p w:rsidR="000102A2" w:rsidRPr="00896644" w:rsidRDefault="000102A2" w:rsidP="000102A2">
      <w:pPr>
        <w:jc w:val="both"/>
        <w:rPr>
          <w:rFonts w:asciiTheme="minorHAnsi" w:hAnsiTheme="minorHAnsi"/>
          <w:sz w:val="21"/>
          <w:szCs w:val="21"/>
        </w:rPr>
      </w:pPr>
    </w:p>
    <w:p w:rsidR="000102A2" w:rsidRPr="00896644" w:rsidRDefault="000102A2" w:rsidP="00650A4C">
      <w:pPr>
        <w:jc w:val="both"/>
        <w:rPr>
          <w:rFonts w:asciiTheme="minorHAnsi" w:hAnsiTheme="minorHAnsi"/>
          <w:b/>
          <w:sz w:val="21"/>
          <w:szCs w:val="21"/>
        </w:rPr>
      </w:pPr>
      <w:r w:rsidRPr="00896644">
        <w:rPr>
          <w:rFonts w:asciiTheme="minorHAnsi" w:hAnsiTheme="minorHAnsi"/>
          <w:b/>
          <w:sz w:val="21"/>
          <w:szCs w:val="21"/>
        </w:rPr>
        <w:t>WYKAZ ZAŁĄCZNIKÓW</w:t>
      </w:r>
    </w:p>
    <w:p w:rsidR="00650A4C" w:rsidRPr="00896644" w:rsidRDefault="00650A4C" w:rsidP="00650A4C">
      <w:pPr>
        <w:tabs>
          <w:tab w:val="left" w:leader="dot" w:pos="9072"/>
        </w:tabs>
        <w:spacing w:before="120"/>
        <w:ind w:left="567" w:hanging="567"/>
        <w:jc w:val="both"/>
        <w:rPr>
          <w:rFonts w:asciiTheme="minorHAnsi" w:hAnsiTheme="minorHAnsi" w:cs="Calibri"/>
          <w:noProof/>
          <w:sz w:val="21"/>
          <w:szCs w:val="21"/>
        </w:rPr>
      </w:pPr>
      <w:r w:rsidRPr="00896644">
        <w:rPr>
          <w:rFonts w:asciiTheme="minorHAnsi" w:hAnsiTheme="minorHAnsi"/>
          <w:noProof/>
          <w:sz w:val="21"/>
          <w:szCs w:val="21"/>
        </w:rPr>
        <w:t>Załącznikami do niniejszej oferty są: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650A4C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0102A2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:rsidR="000102A2" w:rsidRPr="00896644" w:rsidRDefault="000102A2" w:rsidP="000102A2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tblpY="-1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64"/>
        <w:gridCol w:w="2966"/>
        <w:gridCol w:w="2966"/>
      </w:tblGrid>
      <w:tr w:rsidR="00896644" w:rsidRPr="00896644" w:rsidTr="00785B36">
        <w:tc>
          <w:tcPr>
            <w:tcW w:w="297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>L.p.</w:t>
            </w:r>
          </w:p>
        </w:tc>
        <w:tc>
          <w:tcPr>
            <w:tcW w:w="1567" w:type="pct"/>
            <w:vAlign w:val="center"/>
          </w:tcPr>
          <w:p w:rsidR="00785B36" w:rsidRPr="00896644" w:rsidRDefault="00785B36" w:rsidP="00BE399E">
            <w:pPr>
              <w:ind w:left="34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>Nazwisko i imię osoby(osób) upoważnionej(</w:t>
            </w:r>
            <w:proofErr w:type="spellStart"/>
            <w:r w:rsidRPr="00896644">
              <w:rPr>
                <w:rFonts w:asciiTheme="minorHAnsi" w:hAnsiTheme="minorHAnsi" w:cs="Arial"/>
                <w:sz w:val="20"/>
                <w:szCs w:val="21"/>
              </w:rPr>
              <w:t>ych</w:t>
            </w:r>
            <w:proofErr w:type="spellEnd"/>
            <w:r w:rsidRPr="00896644">
              <w:rPr>
                <w:rFonts w:asciiTheme="minorHAnsi" w:hAnsiTheme="minorHAnsi" w:cs="Arial"/>
                <w:sz w:val="20"/>
                <w:szCs w:val="21"/>
              </w:rPr>
              <w:t>) do podpisania niniejszej oferty w imieniu Wykonawcy (ów);</w:t>
            </w:r>
          </w:p>
          <w:p w:rsidR="00785B36" w:rsidRPr="00896644" w:rsidRDefault="00226C7C" w:rsidP="00785B36">
            <w:pPr>
              <w:ind w:left="62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>d</w:t>
            </w:r>
            <w:r w:rsidR="00785B36" w:rsidRPr="00896644">
              <w:rPr>
                <w:rFonts w:asciiTheme="minorHAnsi" w:hAnsiTheme="minorHAnsi" w:cs="Arial"/>
                <w:sz w:val="20"/>
                <w:szCs w:val="21"/>
              </w:rPr>
              <w:t>ane kontaktowe:</w:t>
            </w:r>
          </w:p>
          <w:p w:rsidR="00785B36" w:rsidRPr="00896644" w:rsidRDefault="00785B36" w:rsidP="00785B36">
            <w:pPr>
              <w:ind w:left="62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 xml:space="preserve"> Nr telefonu, adres e-mail.</w:t>
            </w: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ind w:left="34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>Podpis(y) osoby (osób) upoważnionej(</w:t>
            </w:r>
            <w:proofErr w:type="spellStart"/>
            <w:r w:rsidRPr="00896644">
              <w:rPr>
                <w:rFonts w:asciiTheme="minorHAnsi" w:hAnsiTheme="minorHAnsi" w:cs="Arial"/>
                <w:sz w:val="20"/>
                <w:szCs w:val="21"/>
              </w:rPr>
              <w:t>ych</w:t>
            </w:r>
            <w:proofErr w:type="spellEnd"/>
            <w:r w:rsidRPr="00896644">
              <w:rPr>
                <w:rFonts w:asciiTheme="minorHAnsi" w:hAnsiTheme="minorHAnsi" w:cs="Arial"/>
                <w:sz w:val="20"/>
                <w:szCs w:val="21"/>
              </w:rPr>
              <w:t>) do podpisania niniejszej oferty w imieniu Wykonawcy(ów)</w:t>
            </w: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ind w:left="63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 w:rsidRPr="00896644">
              <w:rPr>
                <w:rFonts w:asciiTheme="minorHAnsi" w:hAnsiTheme="minorHAnsi" w:cs="Arial"/>
                <w:sz w:val="20"/>
                <w:szCs w:val="21"/>
              </w:rPr>
              <w:t>Pieczęć(</w:t>
            </w:r>
            <w:proofErr w:type="spellStart"/>
            <w:r w:rsidRPr="00896644">
              <w:rPr>
                <w:rFonts w:asciiTheme="minorHAnsi" w:hAnsiTheme="minorHAnsi" w:cs="Arial"/>
                <w:sz w:val="20"/>
                <w:szCs w:val="21"/>
              </w:rPr>
              <w:t>cie</w:t>
            </w:r>
            <w:proofErr w:type="spellEnd"/>
            <w:r w:rsidRPr="00896644">
              <w:rPr>
                <w:rFonts w:asciiTheme="minorHAnsi" w:hAnsiTheme="minorHAnsi" w:cs="Arial"/>
                <w:sz w:val="20"/>
                <w:szCs w:val="21"/>
              </w:rPr>
              <w:t xml:space="preserve">) </w:t>
            </w:r>
            <w:r w:rsidRPr="00896644">
              <w:rPr>
                <w:rFonts w:asciiTheme="minorHAnsi" w:hAnsiTheme="minorHAnsi" w:cs="Arial"/>
                <w:sz w:val="20"/>
                <w:szCs w:val="21"/>
              </w:rPr>
              <w:br/>
              <w:t>Wykonawcy (ów)</w:t>
            </w:r>
          </w:p>
        </w:tc>
      </w:tr>
      <w:tr w:rsidR="00896644" w:rsidRPr="00896644" w:rsidTr="00384A9C">
        <w:trPr>
          <w:trHeight w:val="794"/>
        </w:trPr>
        <w:tc>
          <w:tcPr>
            <w:tcW w:w="297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7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96644" w:rsidRPr="00896644" w:rsidTr="00384A9C">
        <w:trPr>
          <w:trHeight w:val="837"/>
        </w:trPr>
        <w:tc>
          <w:tcPr>
            <w:tcW w:w="297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7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785B36" w:rsidRPr="00896644" w:rsidRDefault="00785B36" w:rsidP="00BE399E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0102A2" w:rsidRPr="00896644" w:rsidRDefault="000102A2" w:rsidP="000102A2">
      <w:pPr>
        <w:jc w:val="both"/>
        <w:rPr>
          <w:rFonts w:asciiTheme="minorHAnsi" w:hAnsiTheme="minorHAnsi"/>
          <w:sz w:val="21"/>
          <w:szCs w:val="21"/>
        </w:rPr>
      </w:pPr>
    </w:p>
    <w:p w:rsidR="000102A2" w:rsidRPr="00896644" w:rsidRDefault="000102A2" w:rsidP="000102A2">
      <w:pPr>
        <w:jc w:val="both"/>
        <w:rPr>
          <w:rFonts w:ascii="Calibri" w:hAnsi="Calibri"/>
          <w:sz w:val="22"/>
          <w:szCs w:val="22"/>
        </w:rPr>
      </w:pPr>
    </w:p>
    <w:p w:rsidR="00BE399E" w:rsidRPr="00896644" w:rsidRDefault="00BE399E" w:rsidP="000102A2">
      <w:pPr>
        <w:jc w:val="both"/>
        <w:rPr>
          <w:rFonts w:ascii="Calibri" w:hAnsi="Calibri"/>
          <w:sz w:val="22"/>
          <w:szCs w:val="22"/>
        </w:rPr>
      </w:pPr>
    </w:p>
    <w:p w:rsidR="000102A2" w:rsidRPr="00896644" w:rsidRDefault="000102A2" w:rsidP="000102A2">
      <w:pPr>
        <w:jc w:val="both"/>
        <w:rPr>
          <w:rFonts w:ascii="Calibri" w:hAnsi="Calibri"/>
          <w:sz w:val="20"/>
          <w:szCs w:val="20"/>
        </w:rPr>
      </w:pPr>
      <w:r w:rsidRPr="00896644">
        <w:rPr>
          <w:rFonts w:ascii="Calibri" w:hAnsi="Calibri"/>
          <w:sz w:val="20"/>
          <w:szCs w:val="20"/>
        </w:rPr>
        <w:t>………………………. dnia ……………………………..</w:t>
      </w:r>
    </w:p>
    <w:p w:rsidR="000102A2" w:rsidRPr="00896644" w:rsidRDefault="000102A2" w:rsidP="000102A2">
      <w:pPr>
        <w:jc w:val="both"/>
        <w:rPr>
          <w:rFonts w:ascii="Calibri" w:hAnsi="Calibri"/>
          <w:sz w:val="20"/>
          <w:szCs w:val="20"/>
        </w:rPr>
      </w:pPr>
      <w:r w:rsidRPr="00896644">
        <w:rPr>
          <w:rFonts w:ascii="Calibri" w:hAnsi="Calibri"/>
          <w:sz w:val="20"/>
          <w:szCs w:val="20"/>
        </w:rPr>
        <w:t>(miejscowość)</w:t>
      </w:r>
    </w:p>
    <w:p w:rsidR="000102A2" w:rsidRPr="00896644" w:rsidRDefault="000102A2" w:rsidP="000102A2">
      <w:pPr>
        <w:jc w:val="both"/>
        <w:rPr>
          <w:rFonts w:ascii="Calibri" w:hAnsi="Calibri"/>
          <w:sz w:val="20"/>
          <w:szCs w:val="20"/>
        </w:rPr>
      </w:pPr>
    </w:p>
    <w:p w:rsidR="000102A2" w:rsidRPr="00896644" w:rsidRDefault="000102A2" w:rsidP="000102A2">
      <w:pPr>
        <w:jc w:val="both"/>
        <w:rPr>
          <w:rFonts w:ascii="Calibri" w:hAnsi="Calibri"/>
          <w:sz w:val="22"/>
          <w:szCs w:val="22"/>
        </w:rPr>
      </w:pPr>
      <w:r w:rsidRPr="00896644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5611D" wp14:editId="472B82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946910" cy="25400"/>
                <wp:effectExtent l="0" t="0" r="34290" b="317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69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1141" id="Łącznik prosty 3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15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" strokecolor="#0d0d0d [3069]" strokeweight=".5pt">
                <v:stroke joinstyle="miter"/>
              </v:line>
            </w:pict>
          </mc:Fallback>
        </mc:AlternateContent>
      </w:r>
    </w:p>
    <w:p w:rsidR="00650A4C" w:rsidRPr="00896644" w:rsidRDefault="00650A4C" w:rsidP="00650A4C">
      <w:pPr>
        <w:ind w:left="284" w:hanging="284"/>
        <w:jc w:val="both"/>
        <w:rPr>
          <w:rFonts w:asciiTheme="minorHAnsi" w:hAnsiTheme="minorHAnsi"/>
          <w:sz w:val="20"/>
          <w:szCs w:val="21"/>
        </w:rPr>
      </w:pPr>
      <w:r w:rsidRPr="00896644">
        <w:rPr>
          <w:rFonts w:asciiTheme="minorHAnsi" w:hAnsiTheme="minorHAnsi"/>
          <w:sz w:val="20"/>
          <w:szCs w:val="21"/>
        </w:rPr>
        <w:t>1. Niepotrzebne skreślić.</w:t>
      </w:r>
    </w:p>
    <w:p w:rsidR="00650A4C" w:rsidRPr="00896644" w:rsidRDefault="00650A4C" w:rsidP="00650A4C">
      <w:pPr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896644">
        <w:rPr>
          <w:rFonts w:asciiTheme="minorHAnsi" w:hAnsiTheme="minorHAnsi"/>
          <w:sz w:val="20"/>
          <w:szCs w:val="21"/>
        </w:rPr>
        <w:t>2. Oświadczenie Wykonawców składających wspólną ofertę</w:t>
      </w:r>
      <w:r w:rsidRPr="00896644">
        <w:rPr>
          <w:rFonts w:asciiTheme="minorHAnsi" w:hAnsiTheme="minorHAnsi"/>
          <w:sz w:val="21"/>
          <w:szCs w:val="21"/>
        </w:rPr>
        <w:t>.</w:t>
      </w:r>
    </w:p>
    <w:p w:rsidR="009C712F" w:rsidRPr="00896644" w:rsidRDefault="009C712F" w:rsidP="00BE399E">
      <w:pPr>
        <w:rPr>
          <w:rFonts w:ascii="Calibri" w:hAnsi="Calibri"/>
          <w:sz w:val="22"/>
          <w:szCs w:val="22"/>
        </w:rPr>
      </w:pPr>
    </w:p>
    <w:sectPr w:rsidR="009C712F" w:rsidRPr="00896644" w:rsidSect="00E41BA7">
      <w:headerReference w:type="default" r:id="rId8"/>
      <w:footerReference w:type="default" r:id="rId9"/>
      <w:pgSz w:w="11906" w:h="16838"/>
      <w:pgMar w:top="851" w:right="1019" w:bottom="956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62" w:rsidRDefault="00652862">
      <w:r>
        <w:separator/>
      </w:r>
    </w:p>
  </w:endnote>
  <w:endnote w:type="continuationSeparator" w:id="0">
    <w:p w:rsidR="00652862" w:rsidRDefault="006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Univers-PL">
    <w:altName w:val="Arial Unicode MS"/>
    <w:charset w:val="8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5" w:rsidRPr="00B57BB4" w:rsidRDefault="002C66C5">
    <w:pPr>
      <w:pStyle w:val="Stopka"/>
      <w:jc w:val="center"/>
      <w:rPr>
        <w:rFonts w:ascii="Calibri" w:hAnsi="Calibri"/>
      </w:rPr>
    </w:pPr>
    <w:r w:rsidRPr="00B57BB4">
      <w:rPr>
        <w:rFonts w:ascii="Calibri" w:hAnsi="Calibri" w:cs="Calibri"/>
        <w:sz w:val="20"/>
        <w:szCs w:val="20"/>
      </w:rPr>
      <w:fldChar w:fldCharType="begin"/>
    </w:r>
    <w:r w:rsidRPr="00B57BB4">
      <w:rPr>
        <w:rFonts w:ascii="Calibri" w:hAnsi="Calibri" w:cs="Calibri"/>
        <w:sz w:val="20"/>
        <w:szCs w:val="20"/>
      </w:rPr>
      <w:instrText xml:space="preserve"> PAGE </w:instrText>
    </w:r>
    <w:r w:rsidRPr="00B57BB4">
      <w:rPr>
        <w:rFonts w:ascii="Calibri" w:hAnsi="Calibri" w:cs="Calibri"/>
        <w:sz w:val="20"/>
        <w:szCs w:val="20"/>
      </w:rPr>
      <w:fldChar w:fldCharType="separate"/>
    </w:r>
    <w:r w:rsidR="00896644">
      <w:rPr>
        <w:rFonts w:ascii="Calibri" w:hAnsi="Calibri" w:cs="Calibri"/>
        <w:noProof/>
        <w:sz w:val="20"/>
        <w:szCs w:val="20"/>
      </w:rPr>
      <w:t>4</w:t>
    </w:r>
    <w:r w:rsidRPr="00B57BB4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62" w:rsidRDefault="00652862">
      <w:r>
        <w:separator/>
      </w:r>
    </w:p>
  </w:footnote>
  <w:footnote w:type="continuationSeparator" w:id="0">
    <w:p w:rsidR="00652862" w:rsidRDefault="006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5" w:rsidRPr="00C63E88" w:rsidRDefault="002C66C5" w:rsidP="00C6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anumerowana21"/>
      <w:lvlText w:val="[%1]"/>
      <w:lvlJc w:val="left"/>
      <w:pPr>
        <w:tabs>
          <w:tab w:val="num" w:pos="0"/>
        </w:tabs>
        <w:ind w:left="340" w:hanging="340"/>
      </w:p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20CF5F02"/>
    <w:multiLevelType w:val="hybridMultilevel"/>
    <w:tmpl w:val="2C1CA1EC"/>
    <w:lvl w:ilvl="0" w:tplc="9CAC063A">
      <w:start w:val="1"/>
      <w:numFmt w:val="decimal"/>
      <w:lvlText w:val="%1."/>
      <w:lvlJc w:val="left"/>
      <w:pPr>
        <w:ind w:left="1032" w:hanging="346"/>
      </w:pPr>
      <w:rPr>
        <w:rFonts w:ascii="Calibri" w:eastAsia="Arial" w:hAnsi="Calibri" w:hint="default"/>
        <w:b w:val="0"/>
        <w:color w:val="161616"/>
        <w:spacing w:val="1"/>
        <w:w w:val="97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390402F9"/>
    <w:multiLevelType w:val="hybridMultilevel"/>
    <w:tmpl w:val="72EC2872"/>
    <w:lvl w:ilvl="0" w:tplc="21840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E240A"/>
    <w:multiLevelType w:val="hybridMultilevel"/>
    <w:tmpl w:val="D75C725A"/>
    <w:lvl w:ilvl="0" w:tplc="E5D0E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91562AF"/>
    <w:multiLevelType w:val="hybridMultilevel"/>
    <w:tmpl w:val="29B435C4"/>
    <w:lvl w:ilvl="0" w:tplc="5CD60450">
      <w:start w:val="1"/>
      <w:numFmt w:val="upperLetter"/>
      <w:lvlText w:val="%1."/>
      <w:lvlJc w:val="left"/>
      <w:pPr>
        <w:ind w:left="464" w:hanging="283"/>
      </w:pPr>
      <w:rPr>
        <w:rFonts w:ascii="Calibri" w:eastAsia="Arial" w:hAnsi="Calibri" w:hint="default"/>
        <w:b/>
        <w:bCs/>
        <w:color w:val="auto"/>
        <w:w w:val="97"/>
        <w:sz w:val="24"/>
        <w:szCs w:val="24"/>
      </w:rPr>
    </w:lvl>
    <w:lvl w:ilvl="1" w:tplc="9CAC063A">
      <w:start w:val="1"/>
      <w:numFmt w:val="decimal"/>
      <w:lvlText w:val="%2."/>
      <w:lvlJc w:val="left"/>
      <w:pPr>
        <w:ind w:left="689" w:hanging="346"/>
        <w:jc w:val="right"/>
      </w:pPr>
      <w:rPr>
        <w:rFonts w:ascii="Calibri" w:eastAsia="Arial" w:hAnsi="Calibri" w:hint="default"/>
        <w:b w:val="0"/>
        <w:color w:val="161616"/>
        <w:spacing w:val="1"/>
        <w:w w:val="97"/>
        <w:sz w:val="21"/>
        <w:szCs w:val="21"/>
      </w:rPr>
    </w:lvl>
    <w:lvl w:ilvl="2" w:tplc="065A23A8">
      <w:start w:val="1"/>
      <w:numFmt w:val="bullet"/>
      <w:lvlText w:val="•"/>
      <w:lvlJc w:val="left"/>
      <w:pPr>
        <w:ind w:left="1795" w:hanging="346"/>
      </w:pPr>
      <w:rPr>
        <w:rFonts w:hint="default"/>
      </w:rPr>
    </w:lvl>
    <w:lvl w:ilvl="3" w:tplc="5308C118">
      <w:start w:val="1"/>
      <w:numFmt w:val="bullet"/>
      <w:lvlText w:val="•"/>
      <w:lvlJc w:val="left"/>
      <w:pPr>
        <w:ind w:left="2900" w:hanging="346"/>
      </w:pPr>
      <w:rPr>
        <w:rFonts w:hint="default"/>
      </w:rPr>
    </w:lvl>
    <w:lvl w:ilvl="4" w:tplc="6C488C62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F322F0F6">
      <w:start w:val="1"/>
      <w:numFmt w:val="bullet"/>
      <w:lvlText w:val="•"/>
      <w:lvlJc w:val="left"/>
      <w:pPr>
        <w:ind w:left="5112" w:hanging="346"/>
      </w:pPr>
      <w:rPr>
        <w:rFonts w:hint="default"/>
      </w:rPr>
    </w:lvl>
    <w:lvl w:ilvl="6" w:tplc="A7BA0F46">
      <w:start w:val="1"/>
      <w:numFmt w:val="bullet"/>
      <w:lvlText w:val="•"/>
      <w:lvlJc w:val="left"/>
      <w:pPr>
        <w:ind w:left="6217" w:hanging="346"/>
      </w:pPr>
      <w:rPr>
        <w:rFonts w:hint="default"/>
      </w:rPr>
    </w:lvl>
    <w:lvl w:ilvl="7" w:tplc="6B58979C">
      <w:start w:val="1"/>
      <w:numFmt w:val="bullet"/>
      <w:lvlText w:val="•"/>
      <w:lvlJc w:val="left"/>
      <w:pPr>
        <w:ind w:left="7323" w:hanging="346"/>
      </w:pPr>
      <w:rPr>
        <w:rFonts w:hint="default"/>
      </w:rPr>
    </w:lvl>
    <w:lvl w:ilvl="8" w:tplc="C36A6D18">
      <w:start w:val="1"/>
      <w:numFmt w:val="bullet"/>
      <w:lvlText w:val="•"/>
      <w:lvlJc w:val="left"/>
      <w:pPr>
        <w:ind w:left="8428" w:hanging="346"/>
      </w:pPr>
      <w:rPr>
        <w:rFonts w:hint="default"/>
      </w:rPr>
    </w:lvl>
  </w:abstractNum>
  <w:abstractNum w:abstractNumId="9" w15:restartNumberingAfterBreak="0">
    <w:nsid w:val="4966036F"/>
    <w:multiLevelType w:val="multilevel"/>
    <w:tmpl w:val="7AB29D6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067A3"/>
    <w:multiLevelType w:val="hybridMultilevel"/>
    <w:tmpl w:val="66BE17A8"/>
    <w:lvl w:ilvl="0" w:tplc="5CACCE5E">
      <w:start w:val="1"/>
      <w:numFmt w:val="lowerLetter"/>
      <w:pStyle w:val="podpunkty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1" w15:restartNumberingAfterBreak="0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39"/>
    <w:rsid w:val="00000F3E"/>
    <w:rsid w:val="000102A2"/>
    <w:rsid w:val="00011E46"/>
    <w:rsid w:val="00012638"/>
    <w:rsid w:val="00014F43"/>
    <w:rsid w:val="00016DF3"/>
    <w:rsid w:val="000201E7"/>
    <w:rsid w:val="00020D59"/>
    <w:rsid w:val="000222E1"/>
    <w:rsid w:val="000226C0"/>
    <w:rsid w:val="00022F82"/>
    <w:rsid w:val="0003592C"/>
    <w:rsid w:val="00041409"/>
    <w:rsid w:val="000417E9"/>
    <w:rsid w:val="000440B9"/>
    <w:rsid w:val="000440D8"/>
    <w:rsid w:val="0004475E"/>
    <w:rsid w:val="00045052"/>
    <w:rsid w:val="00045A6E"/>
    <w:rsid w:val="0004655C"/>
    <w:rsid w:val="00046EA8"/>
    <w:rsid w:val="000501D8"/>
    <w:rsid w:val="00052368"/>
    <w:rsid w:val="00055203"/>
    <w:rsid w:val="000559B1"/>
    <w:rsid w:val="000615DC"/>
    <w:rsid w:val="00063A07"/>
    <w:rsid w:val="00064233"/>
    <w:rsid w:val="00065E5B"/>
    <w:rsid w:val="00072B86"/>
    <w:rsid w:val="000824B0"/>
    <w:rsid w:val="0008782D"/>
    <w:rsid w:val="0009038D"/>
    <w:rsid w:val="00090620"/>
    <w:rsid w:val="00090F08"/>
    <w:rsid w:val="000944C7"/>
    <w:rsid w:val="000A0DBB"/>
    <w:rsid w:val="000A607C"/>
    <w:rsid w:val="000B0E87"/>
    <w:rsid w:val="000B11FB"/>
    <w:rsid w:val="000B20EB"/>
    <w:rsid w:val="000B3A74"/>
    <w:rsid w:val="000B4A07"/>
    <w:rsid w:val="000B7F31"/>
    <w:rsid w:val="000B7FB6"/>
    <w:rsid w:val="000C295B"/>
    <w:rsid w:val="000C40E5"/>
    <w:rsid w:val="000C51FA"/>
    <w:rsid w:val="000D4653"/>
    <w:rsid w:val="000D7A61"/>
    <w:rsid w:val="000E6039"/>
    <w:rsid w:val="000E6A42"/>
    <w:rsid w:val="000F1834"/>
    <w:rsid w:val="000F3407"/>
    <w:rsid w:val="000F67B1"/>
    <w:rsid w:val="000F6F3F"/>
    <w:rsid w:val="000F73C6"/>
    <w:rsid w:val="00102B61"/>
    <w:rsid w:val="00102DD2"/>
    <w:rsid w:val="001046E4"/>
    <w:rsid w:val="00105509"/>
    <w:rsid w:val="001073D4"/>
    <w:rsid w:val="00107781"/>
    <w:rsid w:val="001078EB"/>
    <w:rsid w:val="00110E9C"/>
    <w:rsid w:val="00110F42"/>
    <w:rsid w:val="001125CB"/>
    <w:rsid w:val="00112FAB"/>
    <w:rsid w:val="00117308"/>
    <w:rsid w:val="0012063A"/>
    <w:rsid w:val="0012367B"/>
    <w:rsid w:val="00125AE2"/>
    <w:rsid w:val="00132483"/>
    <w:rsid w:val="0013335D"/>
    <w:rsid w:val="001368B9"/>
    <w:rsid w:val="00137C96"/>
    <w:rsid w:val="00140B5A"/>
    <w:rsid w:val="00140E1D"/>
    <w:rsid w:val="00141B69"/>
    <w:rsid w:val="001523E6"/>
    <w:rsid w:val="00152DE3"/>
    <w:rsid w:val="001561DD"/>
    <w:rsid w:val="001564A5"/>
    <w:rsid w:val="001579F2"/>
    <w:rsid w:val="00164937"/>
    <w:rsid w:val="00167179"/>
    <w:rsid w:val="001675A9"/>
    <w:rsid w:val="00167782"/>
    <w:rsid w:val="0017169B"/>
    <w:rsid w:val="00171A5E"/>
    <w:rsid w:val="00171D37"/>
    <w:rsid w:val="00171D6B"/>
    <w:rsid w:val="00172058"/>
    <w:rsid w:val="001729D7"/>
    <w:rsid w:val="001760B2"/>
    <w:rsid w:val="00177473"/>
    <w:rsid w:val="00183ADF"/>
    <w:rsid w:val="00184D80"/>
    <w:rsid w:val="001922D1"/>
    <w:rsid w:val="001939CE"/>
    <w:rsid w:val="00194FCE"/>
    <w:rsid w:val="00195D63"/>
    <w:rsid w:val="001A38B0"/>
    <w:rsid w:val="001A5828"/>
    <w:rsid w:val="001A7D90"/>
    <w:rsid w:val="001B14B9"/>
    <w:rsid w:val="001B78BD"/>
    <w:rsid w:val="001C121D"/>
    <w:rsid w:val="001C51DE"/>
    <w:rsid w:val="001C6C5F"/>
    <w:rsid w:val="001D16D5"/>
    <w:rsid w:val="001D2626"/>
    <w:rsid w:val="001D715E"/>
    <w:rsid w:val="001E23BA"/>
    <w:rsid w:val="001E39CA"/>
    <w:rsid w:val="001E414B"/>
    <w:rsid w:val="001E5B4F"/>
    <w:rsid w:val="001E76E5"/>
    <w:rsid w:val="001F0E4D"/>
    <w:rsid w:val="001F2A13"/>
    <w:rsid w:val="00205B49"/>
    <w:rsid w:val="00210663"/>
    <w:rsid w:val="00211A0F"/>
    <w:rsid w:val="002165BE"/>
    <w:rsid w:val="00226672"/>
    <w:rsid w:val="00226C7C"/>
    <w:rsid w:val="0022751F"/>
    <w:rsid w:val="00231184"/>
    <w:rsid w:val="00237468"/>
    <w:rsid w:val="00251F83"/>
    <w:rsid w:val="002560F5"/>
    <w:rsid w:val="00257D0A"/>
    <w:rsid w:val="00262B44"/>
    <w:rsid w:val="002631AA"/>
    <w:rsid w:val="00263309"/>
    <w:rsid w:val="00266C10"/>
    <w:rsid w:val="00266CAD"/>
    <w:rsid w:val="00266DE1"/>
    <w:rsid w:val="0026743D"/>
    <w:rsid w:val="00274560"/>
    <w:rsid w:val="002749BE"/>
    <w:rsid w:val="0027783F"/>
    <w:rsid w:val="002820A2"/>
    <w:rsid w:val="0028575D"/>
    <w:rsid w:val="00294026"/>
    <w:rsid w:val="002A1F2E"/>
    <w:rsid w:val="002A4922"/>
    <w:rsid w:val="002A53C8"/>
    <w:rsid w:val="002A7702"/>
    <w:rsid w:val="002B1205"/>
    <w:rsid w:val="002B2043"/>
    <w:rsid w:val="002B2B60"/>
    <w:rsid w:val="002B48CC"/>
    <w:rsid w:val="002B63AB"/>
    <w:rsid w:val="002B7C53"/>
    <w:rsid w:val="002C018F"/>
    <w:rsid w:val="002C66C5"/>
    <w:rsid w:val="002D0081"/>
    <w:rsid w:val="002D0DDC"/>
    <w:rsid w:val="002D1AB8"/>
    <w:rsid w:val="002D306C"/>
    <w:rsid w:val="002D4483"/>
    <w:rsid w:val="002E346A"/>
    <w:rsid w:val="002F0DC2"/>
    <w:rsid w:val="002F3BA8"/>
    <w:rsid w:val="00300A99"/>
    <w:rsid w:val="00300D4A"/>
    <w:rsid w:val="00304388"/>
    <w:rsid w:val="0030681E"/>
    <w:rsid w:val="00306F87"/>
    <w:rsid w:val="0031092E"/>
    <w:rsid w:val="003163AD"/>
    <w:rsid w:val="00317449"/>
    <w:rsid w:val="00320D4F"/>
    <w:rsid w:val="003261D2"/>
    <w:rsid w:val="00326435"/>
    <w:rsid w:val="00327ED2"/>
    <w:rsid w:val="00331D24"/>
    <w:rsid w:val="00332820"/>
    <w:rsid w:val="00335CEE"/>
    <w:rsid w:val="00336E9D"/>
    <w:rsid w:val="003408FA"/>
    <w:rsid w:val="00346B89"/>
    <w:rsid w:val="00346E9D"/>
    <w:rsid w:val="003515E5"/>
    <w:rsid w:val="00352162"/>
    <w:rsid w:val="00360C43"/>
    <w:rsid w:val="00360DBA"/>
    <w:rsid w:val="00363001"/>
    <w:rsid w:val="00363181"/>
    <w:rsid w:val="0036372A"/>
    <w:rsid w:val="00364625"/>
    <w:rsid w:val="00364692"/>
    <w:rsid w:val="003648FC"/>
    <w:rsid w:val="00366223"/>
    <w:rsid w:val="00367FDF"/>
    <w:rsid w:val="00375902"/>
    <w:rsid w:val="0037657A"/>
    <w:rsid w:val="00376C9A"/>
    <w:rsid w:val="003776BD"/>
    <w:rsid w:val="00380612"/>
    <w:rsid w:val="003812D4"/>
    <w:rsid w:val="00382524"/>
    <w:rsid w:val="00384A9C"/>
    <w:rsid w:val="003870BE"/>
    <w:rsid w:val="003936C5"/>
    <w:rsid w:val="003940A5"/>
    <w:rsid w:val="003947CF"/>
    <w:rsid w:val="00395DEE"/>
    <w:rsid w:val="0039668C"/>
    <w:rsid w:val="00396F41"/>
    <w:rsid w:val="003A2CF4"/>
    <w:rsid w:val="003A4DDB"/>
    <w:rsid w:val="003A575A"/>
    <w:rsid w:val="003B045B"/>
    <w:rsid w:val="003B778E"/>
    <w:rsid w:val="003C26CE"/>
    <w:rsid w:val="003C507C"/>
    <w:rsid w:val="003D04BB"/>
    <w:rsid w:val="003D13A0"/>
    <w:rsid w:val="003D20CB"/>
    <w:rsid w:val="003D2D26"/>
    <w:rsid w:val="003D433D"/>
    <w:rsid w:val="003E08E4"/>
    <w:rsid w:val="003E76D3"/>
    <w:rsid w:val="003F3C9F"/>
    <w:rsid w:val="003F7766"/>
    <w:rsid w:val="00401F38"/>
    <w:rsid w:val="004021C0"/>
    <w:rsid w:val="00412CBF"/>
    <w:rsid w:val="0041403D"/>
    <w:rsid w:val="00415A7E"/>
    <w:rsid w:val="00421AEB"/>
    <w:rsid w:val="0043131F"/>
    <w:rsid w:val="00437F02"/>
    <w:rsid w:val="0044124C"/>
    <w:rsid w:val="004415EE"/>
    <w:rsid w:val="00441915"/>
    <w:rsid w:val="00445170"/>
    <w:rsid w:val="004518C3"/>
    <w:rsid w:val="004526FE"/>
    <w:rsid w:val="004539F5"/>
    <w:rsid w:val="00454C94"/>
    <w:rsid w:val="00454FC2"/>
    <w:rsid w:val="00457A5F"/>
    <w:rsid w:val="00457E2D"/>
    <w:rsid w:val="0046096A"/>
    <w:rsid w:val="00463136"/>
    <w:rsid w:val="004642ED"/>
    <w:rsid w:val="00464AC0"/>
    <w:rsid w:val="004655A7"/>
    <w:rsid w:val="00466FA0"/>
    <w:rsid w:val="00467D25"/>
    <w:rsid w:val="0047227A"/>
    <w:rsid w:val="00476247"/>
    <w:rsid w:val="00476882"/>
    <w:rsid w:val="00484A52"/>
    <w:rsid w:val="00485D3C"/>
    <w:rsid w:val="00486A60"/>
    <w:rsid w:val="00487312"/>
    <w:rsid w:val="00487C08"/>
    <w:rsid w:val="004914EE"/>
    <w:rsid w:val="004922C0"/>
    <w:rsid w:val="00492698"/>
    <w:rsid w:val="00497327"/>
    <w:rsid w:val="004A2417"/>
    <w:rsid w:val="004A545C"/>
    <w:rsid w:val="004B09C8"/>
    <w:rsid w:val="004B2954"/>
    <w:rsid w:val="004B354E"/>
    <w:rsid w:val="004B6713"/>
    <w:rsid w:val="004B6CCA"/>
    <w:rsid w:val="004C1EEB"/>
    <w:rsid w:val="004C23B3"/>
    <w:rsid w:val="004C4452"/>
    <w:rsid w:val="004C566A"/>
    <w:rsid w:val="004C7662"/>
    <w:rsid w:val="004C7CB3"/>
    <w:rsid w:val="004D25F1"/>
    <w:rsid w:val="004E09CC"/>
    <w:rsid w:val="004E12F1"/>
    <w:rsid w:val="004E164F"/>
    <w:rsid w:val="004E2B99"/>
    <w:rsid w:val="004F3EEE"/>
    <w:rsid w:val="004F6272"/>
    <w:rsid w:val="004F73B6"/>
    <w:rsid w:val="005106B1"/>
    <w:rsid w:val="00510FA3"/>
    <w:rsid w:val="00511252"/>
    <w:rsid w:val="0051550E"/>
    <w:rsid w:val="00516214"/>
    <w:rsid w:val="00521D00"/>
    <w:rsid w:val="005236B3"/>
    <w:rsid w:val="005238B7"/>
    <w:rsid w:val="0052424F"/>
    <w:rsid w:val="0052492C"/>
    <w:rsid w:val="0052566E"/>
    <w:rsid w:val="0052753A"/>
    <w:rsid w:val="00530A8B"/>
    <w:rsid w:val="005334B5"/>
    <w:rsid w:val="00537C91"/>
    <w:rsid w:val="00544424"/>
    <w:rsid w:val="005479BC"/>
    <w:rsid w:val="0055060B"/>
    <w:rsid w:val="00555D4F"/>
    <w:rsid w:val="00557F14"/>
    <w:rsid w:val="00560A15"/>
    <w:rsid w:val="00562079"/>
    <w:rsid w:val="0056703C"/>
    <w:rsid w:val="00573007"/>
    <w:rsid w:val="005739D5"/>
    <w:rsid w:val="00573C35"/>
    <w:rsid w:val="00575842"/>
    <w:rsid w:val="00575A85"/>
    <w:rsid w:val="00587242"/>
    <w:rsid w:val="005874B2"/>
    <w:rsid w:val="00587D55"/>
    <w:rsid w:val="005916E6"/>
    <w:rsid w:val="00592A81"/>
    <w:rsid w:val="00594077"/>
    <w:rsid w:val="005962A0"/>
    <w:rsid w:val="00597DF7"/>
    <w:rsid w:val="00597F4A"/>
    <w:rsid w:val="005A45D7"/>
    <w:rsid w:val="005A78D0"/>
    <w:rsid w:val="005A7C56"/>
    <w:rsid w:val="005B1675"/>
    <w:rsid w:val="005B3215"/>
    <w:rsid w:val="005B4050"/>
    <w:rsid w:val="005B56C7"/>
    <w:rsid w:val="005B7CAD"/>
    <w:rsid w:val="005C29F4"/>
    <w:rsid w:val="005D12A0"/>
    <w:rsid w:val="005D1975"/>
    <w:rsid w:val="005D2B27"/>
    <w:rsid w:val="005D31B2"/>
    <w:rsid w:val="005D34BF"/>
    <w:rsid w:val="005D3B9C"/>
    <w:rsid w:val="005D62C5"/>
    <w:rsid w:val="005D7723"/>
    <w:rsid w:val="005E0DBA"/>
    <w:rsid w:val="005E209D"/>
    <w:rsid w:val="005E212E"/>
    <w:rsid w:val="005E5C5D"/>
    <w:rsid w:val="005E5D8B"/>
    <w:rsid w:val="005E7DA3"/>
    <w:rsid w:val="005F1842"/>
    <w:rsid w:val="005F1D85"/>
    <w:rsid w:val="005F6782"/>
    <w:rsid w:val="005F7325"/>
    <w:rsid w:val="0060126C"/>
    <w:rsid w:val="00601BE9"/>
    <w:rsid w:val="00603BB6"/>
    <w:rsid w:val="00604369"/>
    <w:rsid w:val="00604698"/>
    <w:rsid w:val="00607280"/>
    <w:rsid w:val="006103CA"/>
    <w:rsid w:val="006112D2"/>
    <w:rsid w:val="006125DD"/>
    <w:rsid w:val="00612AEA"/>
    <w:rsid w:val="00614FED"/>
    <w:rsid w:val="00615068"/>
    <w:rsid w:val="00616153"/>
    <w:rsid w:val="006216DC"/>
    <w:rsid w:val="006218CD"/>
    <w:rsid w:val="00622004"/>
    <w:rsid w:val="0062236B"/>
    <w:rsid w:val="0062317D"/>
    <w:rsid w:val="00624A50"/>
    <w:rsid w:val="00624EB5"/>
    <w:rsid w:val="00627C60"/>
    <w:rsid w:val="00627D8F"/>
    <w:rsid w:val="006301EA"/>
    <w:rsid w:val="00633938"/>
    <w:rsid w:val="006368BC"/>
    <w:rsid w:val="00643F67"/>
    <w:rsid w:val="0064427A"/>
    <w:rsid w:val="00646071"/>
    <w:rsid w:val="00646CEE"/>
    <w:rsid w:val="006504A2"/>
    <w:rsid w:val="00650A4C"/>
    <w:rsid w:val="0065279C"/>
    <w:rsid w:val="00652862"/>
    <w:rsid w:val="00660CED"/>
    <w:rsid w:val="00661A53"/>
    <w:rsid w:val="0066465C"/>
    <w:rsid w:val="0066687D"/>
    <w:rsid w:val="0067137F"/>
    <w:rsid w:val="006769C8"/>
    <w:rsid w:val="006806AA"/>
    <w:rsid w:val="00680917"/>
    <w:rsid w:val="00681012"/>
    <w:rsid w:val="00691E18"/>
    <w:rsid w:val="00692BCA"/>
    <w:rsid w:val="00694528"/>
    <w:rsid w:val="006A49E3"/>
    <w:rsid w:val="006A4F5D"/>
    <w:rsid w:val="006A53C3"/>
    <w:rsid w:val="006A69A6"/>
    <w:rsid w:val="006B0F66"/>
    <w:rsid w:val="006C0146"/>
    <w:rsid w:val="006C3259"/>
    <w:rsid w:val="006C4485"/>
    <w:rsid w:val="006C6326"/>
    <w:rsid w:val="006C6D88"/>
    <w:rsid w:val="006D5B8A"/>
    <w:rsid w:val="006D6281"/>
    <w:rsid w:val="006D6F6D"/>
    <w:rsid w:val="006E046B"/>
    <w:rsid w:val="006E59FF"/>
    <w:rsid w:val="006E619C"/>
    <w:rsid w:val="007024C8"/>
    <w:rsid w:val="007043ED"/>
    <w:rsid w:val="00704674"/>
    <w:rsid w:val="00705C6E"/>
    <w:rsid w:val="00705EF9"/>
    <w:rsid w:val="00707101"/>
    <w:rsid w:val="00712E1C"/>
    <w:rsid w:val="007141F1"/>
    <w:rsid w:val="007142FE"/>
    <w:rsid w:val="00722228"/>
    <w:rsid w:val="007241C4"/>
    <w:rsid w:val="00724389"/>
    <w:rsid w:val="00725C2A"/>
    <w:rsid w:val="00730F18"/>
    <w:rsid w:val="00734D71"/>
    <w:rsid w:val="0073657F"/>
    <w:rsid w:val="00737127"/>
    <w:rsid w:val="007440C6"/>
    <w:rsid w:val="0074435A"/>
    <w:rsid w:val="007452C6"/>
    <w:rsid w:val="00745703"/>
    <w:rsid w:val="0074630E"/>
    <w:rsid w:val="00746C2A"/>
    <w:rsid w:val="00750EE0"/>
    <w:rsid w:val="00753A90"/>
    <w:rsid w:val="0075585C"/>
    <w:rsid w:val="00757612"/>
    <w:rsid w:val="00763DD6"/>
    <w:rsid w:val="0076491A"/>
    <w:rsid w:val="00765EFC"/>
    <w:rsid w:val="007705F0"/>
    <w:rsid w:val="00771993"/>
    <w:rsid w:val="007728BC"/>
    <w:rsid w:val="007732D1"/>
    <w:rsid w:val="00774003"/>
    <w:rsid w:val="00776DB5"/>
    <w:rsid w:val="0077751F"/>
    <w:rsid w:val="007775AC"/>
    <w:rsid w:val="00785B36"/>
    <w:rsid w:val="00785E9C"/>
    <w:rsid w:val="00790B1A"/>
    <w:rsid w:val="0079294C"/>
    <w:rsid w:val="007A16D9"/>
    <w:rsid w:val="007A1F89"/>
    <w:rsid w:val="007A282E"/>
    <w:rsid w:val="007B6C09"/>
    <w:rsid w:val="007B711A"/>
    <w:rsid w:val="007C0459"/>
    <w:rsid w:val="007C1434"/>
    <w:rsid w:val="007C1BF7"/>
    <w:rsid w:val="007C3400"/>
    <w:rsid w:val="007C3E76"/>
    <w:rsid w:val="007C3EB7"/>
    <w:rsid w:val="007D0B67"/>
    <w:rsid w:val="007D0ECE"/>
    <w:rsid w:val="007D2E5D"/>
    <w:rsid w:val="007D30F5"/>
    <w:rsid w:val="007E26D5"/>
    <w:rsid w:val="007E3B38"/>
    <w:rsid w:val="007E533E"/>
    <w:rsid w:val="007E5AE6"/>
    <w:rsid w:val="007E6A32"/>
    <w:rsid w:val="007F0073"/>
    <w:rsid w:val="007F05D2"/>
    <w:rsid w:val="007F16C1"/>
    <w:rsid w:val="007F4178"/>
    <w:rsid w:val="007F5895"/>
    <w:rsid w:val="007F5DA2"/>
    <w:rsid w:val="007F7C1A"/>
    <w:rsid w:val="0081100B"/>
    <w:rsid w:val="0081469B"/>
    <w:rsid w:val="0081586C"/>
    <w:rsid w:val="00820363"/>
    <w:rsid w:val="0082467D"/>
    <w:rsid w:val="008314C4"/>
    <w:rsid w:val="008406D2"/>
    <w:rsid w:val="00840930"/>
    <w:rsid w:val="008409EF"/>
    <w:rsid w:val="0085417C"/>
    <w:rsid w:val="00854F0C"/>
    <w:rsid w:val="00860133"/>
    <w:rsid w:val="00864D04"/>
    <w:rsid w:val="00865999"/>
    <w:rsid w:val="00866C07"/>
    <w:rsid w:val="00882AEE"/>
    <w:rsid w:val="00882C84"/>
    <w:rsid w:val="0088307A"/>
    <w:rsid w:val="00883801"/>
    <w:rsid w:val="00884A7F"/>
    <w:rsid w:val="00885382"/>
    <w:rsid w:val="00887BF8"/>
    <w:rsid w:val="00890BD7"/>
    <w:rsid w:val="00896644"/>
    <w:rsid w:val="008968A2"/>
    <w:rsid w:val="008A1CA8"/>
    <w:rsid w:val="008A2843"/>
    <w:rsid w:val="008A7210"/>
    <w:rsid w:val="008B1A6B"/>
    <w:rsid w:val="008B23A4"/>
    <w:rsid w:val="008B5900"/>
    <w:rsid w:val="008C2A3B"/>
    <w:rsid w:val="008C4A16"/>
    <w:rsid w:val="008C522E"/>
    <w:rsid w:val="008C609C"/>
    <w:rsid w:val="008C64FF"/>
    <w:rsid w:val="008C715E"/>
    <w:rsid w:val="008D44AB"/>
    <w:rsid w:val="008D45E4"/>
    <w:rsid w:val="008D52CC"/>
    <w:rsid w:val="008D61EF"/>
    <w:rsid w:val="008E2626"/>
    <w:rsid w:val="008E31DC"/>
    <w:rsid w:val="008E6846"/>
    <w:rsid w:val="008F345A"/>
    <w:rsid w:val="00903AAF"/>
    <w:rsid w:val="009045F3"/>
    <w:rsid w:val="009046AE"/>
    <w:rsid w:val="00907630"/>
    <w:rsid w:val="00907B77"/>
    <w:rsid w:val="009101EF"/>
    <w:rsid w:val="0091393D"/>
    <w:rsid w:val="00915C4B"/>
    <w:rsid w:val="00916270"/>
    <w:rsid w:val="00916425"/>
    <w:rsid w:val="00920FFA"/>
    <w:rsid w:val="0092601D"/>
    <w:rsid w:val="00930079"/>
    <w:rsid w:val="0093453A"/>
    <w:rsid w:val="00937C97"/>
    <w:rsid w:val="00937D65"/>
    <w:rsid w:val="009401F4"/>
    <w:rsid w:val="00940D43"/>
    <w:rsid w:val="00942854"/>
    <w:rsid w:val="00945F78"/>
    <w:rsid w:val="00947EF3"/>
    <w:rsid w:val="00952A01"/>
    <w:rsid w:val="00953E8D"/>
    <w:rsid w:val="00954855"/>
    <w:rsid w:val="0095742C"/>
    <w:rsid w:val="009578B9"/>
    <w:rsid w:val="0096013D"/>
    <w:rsid w:val="009604BE"/>
    <w:rsid w:val="00965811"/>
    <w:rsid w:val="0097147D"/>
    <w:rsid w:val="00972969"/>
    <w:rsid w:val="009733B6"/>
    <w:rsid w:val="00975653"/>
    <w:rsid w:val="009758A2"/>
    <w:rsid w:val="00977AAF"/>
    <w:rsid w:val="00983AEC"/>
    <w:rsid w:val="0099380A"/>
    <w:rsid w:val="00995C0D"/>
    <w:rsid w:val="00996147"/>
    <w:rsid w:val="00997652"/>
    <w:rsid w:val="009A5A42"/>
    <w:rsid w:val="009B0AC3"/>
    <w:rsid w:val="009B11C3"/>
    <w:rsid w:val="009B2424"/>
    <w:rsid w:val="009C332E"/>
    <w:rsid w:val="009C4C38"/>
    <w:rsid w:val="009C712F"/>
    <w:rsid w:val="009D6EEA"/>
    <w:rsid w:val="009D7912"/>
    <w:rsid w:val="009E1B79"/>
    <w:rsid w:val="009E42B5"/>
    <w:rsid w:val="009E48A6"/>
    <w:rsid w:val="009E54B1"/>
    <w:rsid w:val="009E6013"/>
    <w:rsid w:val="009E6673"/>
    <w:rsid w:val="009E6AF1"/>
    <w:rsid w:val="009F130D"/>
    <w:rsid w:val="009F4251"/>
    <w:rsid w:val="009F6C2E"/>
    <w:rsid w:val="00A02DE5"/>
    <w:rsid w:val="00A03F57"/>
    <w:rsid w:val="00A077C5"/>
    <w:rsid w:val="00A115B0"/>
    <w:rsid w:val="00A2136B"/>
    <w:rsid w:val="00A23298"/>
    <w:rsid w:val="00A37AF0"/>
    <w:rsid w:val="00A4010B"/>
    <w:rsid w:val="00A42F6B"/>
    <w:rsid w:val="00A433D0"/>
    <w:rsid w:val="00A434A9"/>
    <w:rsid w:val="00A43A18"/>
    <w:rsid w:val="00A43AF4"/>
    <w:rsid w:val="00A44074"/>
    <w:rsid w:val="00A44834"/>
    <w:rsid w:val="00A605BD"/>
    <w:rsid w:val="00A64107"/>
    <w:rsid w:val="00A66D0C"/>
    <w:rsid w:val="00A7113C"/>
    <w:rsid w:val="00A72342"/>
    <w:rsid w:val="00A74E70"/>
    <w:rsid w:val="00A75132"/>
    <w:rsid w:val="00A77A2E"/>
    <w:rsid w:val="00A81E91"/>
    <w:rsid w:val="00A82EE8"/>
    <w:rsid w:val="00A8458B"/>
    <w:rsid w:val="00A84E23"/>
    <w:rsid w:val="00A934C2"/>
    <w:rsid w:val="00A93A6E"/>
    <w:rsid w:val="00A958FE"/>
    <w:rsid w:val="00A97A61"/>
    <w:rsid w:val="00AA38C0"/>
    <w:rsid w:val="00AA5418"/>
    <w:rsid w:val="00AA65BA"/>
    <w:rsid w:val="00AB4AF0"/>
    <w:rsid w:val="00AB6261"/>
    <w:rsid w:val="00AB7D59"/>
    <w:rsid w:val="00AC0602"/>
    <w:rsid w:val="00AD03A8"/>
    <w:rsid w:val="00AD3374"/>
    <w:rsid w:val="00AD337F"/>
    <w:rsid w:val="00AD51BC"/>
    <w:rsid w:val="00AE2999"/>
    <w:rsid w:val="00AF0CBC"/>
    <w:rsid w:val="00AF1241"/>
    <w:rsid w:val="00AF3C79"/>
    <w:rsid w:val="00B000D7"/>
    <w:rsid w:val="00B0247E"/>
    <w:rsid w:val="00B251D5"/>
    <w:rsid w:val="00B25486"/>
    <w:rsid w:val="00B25703"/>
    <w:rsid w:val="00B26AC0"/>
    <w:rsid w:val="00B27F75"/>
    <w:rsid w:val="00B31304"/>
    <w:rsid w:val="00B32546"/>
    <w:rsid w:val="00B35862"/>
    <w:rsid w:val="00B36E53"/>
    <w:rsid w:val="00B420AA"/>
    <w:rsid w:val="00B4280B"/>
    <w:rsid w:val="00B42914"/>
    <w:rsid w:val="00B4731E"/>
    <w:rsid w:val="00B51F6B"/>
    <w:rsid w:val="00B52E20"/>
    <w:rsid w:val="00B5319A"/>
    <w:rsid w:val="00B55E41"/>
    <w:rsid w:val="00B5606C"/>
    <w:rsid w:val="00B563FA"/>
    <w:rsid w:val="00B567BB"/>
    <w:rsid w:val="00B56FB1"/>
    <w:rsid w:val="00B57BB4"/>
    <w:rsid w:val="00B61DFA"/>
    <w:rsid w:val="00B623E5"/>
    <w:rsid w:val="00B62A31"/>
    <w:rsid w:val="00B62ABD"/>
    <w:rsid w:val="00B6404B"/>
    <w:rsid w:val="00B65247"/>
    <w:rsid w:val="00B709B6"/>
    <w:rsid w:val="00B75976"/>
    <w:rsid w:val="00B8232C"/>
    <w:rsid w:val="00B82B96"/>
    <w:rsid w:val="00B8441E"/>
    <w:rsid w:val="00B874C3"/>
    <w:rsid w:val="00B87C2D"/>
    <w:rsid w:val="00B930D4"/>
    <w:rsid w:val="00BA1802"/>
    <w:rsid w:val="00BA1A08"/>
    <w:rsid w:val="00BA40CD"/>
    <w:rsid w:val="00BA47AF"/>
    <w:rsid w:val="00BA4A56"/>
    <w:rsid w:val="00BB014A"/>
    <w:rsid w:val="00BB1FB4"/>
    <w:rsid w:val="00BB330C"/>
    <w:rsid w:val="00BB4F0C"/>
    <w:rsid w:val="00BB4F85"/>
    <w:rsid w:val="00BB511A"/>
    <w:rsid w:val="00BB7296"/>
    <w:rsid w:val="00BC334E"/>
    <w:rsid w:val="00BC363C"/>
    <w:rsid w:val="00BC3C07"/>
    <w:rsid w:val="00BC6504"/>
    <w:rsid w:val="00BD066A"/>
    <w:rsid w:val="00BD17B1"/>
    <w:rsid w:val="00BD22DB"/>
    <w:rsid w:val="00BE2900"/>
    <w:rsid w:val="00BE3647"/>
    <w:rsid w:val="00BE399E"/>
    <w:rsid w:val="00BF2076"/>
    <w:rsid w:val="00BF27F8"/>
    <w:rsid w:val="00BF4DFF"/>
    <w:rsid w:val="00BF5699"/>
    <w:rsid w:val="00BF5A40"/>
    <w:rsid w:val="00C066EC"/>
    <w:rsid w:val="00C06CB4"/>
    <w:rsid w:val="00C0717D"/>
    <w:rsid w:val="00C07386"/>
    <w:rsid w:val="00C07F45"/>
    <w:rsid w:val="00C10F07"/>
    <w:rsid w:val="00C12828"/>
    <w:rsid w:val="00C15F7A"/>
    <w:rsid w:val="00C17A89"/>
    <w:rsid w:val="00C2122C"/>
    <w:rsid w:val="00C269E2"/>
    <w:rsid w:val="00C328CA"/>
    <w:rsid w:val="00C32958"/>
    <w:rsid w:val="00C37380"/>
    <w:rsid w:val="00C40C5B"/>
    <w:rsid w:val="00C41A50"/>
    <w:rsid w:val="00C43D30"/>
    <w:rsid w:val="00C44930"/>
    <w:rsid w:val="00C4573C"/>
    <w:rsid w:val="00C4715C"/>
    <w:rsid w:val="00C54A46"/>
    <w:rsid w:val="00C54F55"/>
    <w:rsid w:val="00C5705F"/>
    <w:rsid w:val="00C57F05"/>
    <w:rsid w:val="00C604B0"/>
    <w:rsid w:val="00C63E88"/>
    <w:rsid w:val="00C64A20"/>
    <w:rsid w:val="00C74E4B"/>
    <w:rsid w:val="00C778C8"/>
    <w:rsid w:val="00C81DC9"/>
    <w:rsid w:val="00C82143"/>
    <w:rsid w:val="00C94424"/>
    <w:rsid w:val="00CA0D4A"/>
    <w:rsid w:val="00CA0FE9"/>
    <w:rsid w:val="00CB017A"/>
    <w:rsid w:val="00CB04C3"/>
    <w:rsid w:val="00CB4FB8"/>
    <w:rsid w:val="00CB5C4C"/>
    <w:rsid w:val="00CC1AB8"/>
    <w:rsid w:val="00CC44D5"/>
    <w:rsid w:val="00CC5DDD"/>
    <w:rsid w:val="00CC64B8"/>
    <w:rsid w:val="00CC75FF"/>
    <w:rsid w:val="00CC7A4F"/>
    <w:rsid w:val="00CD032D"/>
    <w:rsid w:val="00CD45AD"/>
    <w:rsid w:val="00CD5CA3"/>
    <w:rsid w:val="00CD5DEF"/>
    <w:rsid w:val="00CD6182"/>
    <w:rsid w:val="00CE4920"/>
    <w:rsid w:val="00CE75B7"/>
    <w:rsid w:val="00CF6B31"/>
    <w:rsid w:val="00D001EA"/>
    <w:rsid w:val="00D01927"/>
    <w:rsid w:val="00D035EC"/>
    <w:rsid w:val="00D07C02"/>
    <w:rsid w:val="00D1084A"/>
    <w:rsid w:val="00D118F2"/>
    <w:rsid w:val="00D14123"/>
    <w:rsid w:val="00D1542D"/>
    <w:rsid w:val="00D15F84"/>
    <w:rsid w:val="00D217BC"/>
    <w:rsid w:val="00D237DF"/>
    <w:rsid w:val="00D300AE"/>
    <w:rsid w:val="00D3083B"/>
    <w:rsid w:val="00D32EA7"/>
    <w:rsid w:val="00D375A1"/>
    <w:rsid w:val="00D41DD5"/>
    <w:rsid w:val="00D41FF6"/>
    <w:rsid w:val="00D42C42"/>
    <w:rsid w:val="00D452E9"/>
    <w:rsid w:val="00D5548B"/>
    <w:rsid w:val="00D556FC"/>
    <w:rsid w:val="00D575D3"/>
    <w:rsid w:val="00D6240A"/>
    <w:rsid w:val="00D63600"/>
    <w:rsid w:val="00D70AA1"/>
    <w:rsid w:val="00D7153D"/>
    <w:rsid w:val="00D722B9"/>
    <w:rsid w:val="00D76DAC"/>
    <w:rsid w:val="00D85422"/>
    <w:rsid w:val="00D85CE7"/>
    <w:rsid w:val="00D8635B"/>
    <w:rsid w:val="00D90FAA"/>
    <w:rsid w:val="00D91FFA"/>
    <w:rsid w:val="00D92AD3"/>
    <w:rsid w:val="00D95B7C"/>
    <w:rsid w:val="00D974C9"/>
    <w:rsid w:val="00DA044D"/>
    <w:rsid w:val="00DA0D55"/>
    <w:rsid w:val="00DA1F55"/>
    <w:rsid w:val="00DA222A"/>
    <w:rsid w:val="00DA2AA4"/>
    <w:rsid w:val="00DA6D93"/>
    <w:rsid w:val="00DB12A1"/>
    <w:rsid w:val="00DB4F94"/>
    <w:rsid w:val="00DB580B"/>
    <w:rsid w:val="00DB6216"/>
    <w:rsid w:val="00DD2019"/>
    <w:rsid w:val="00DD79ED"/>
    <w:rsid w:val="00DD7D7D"/>
    <w:rsid w:val="00DE0252"/>
    <w:rsid w:val="00DE0452"/>
    <w:rsid w:val="00DE1616"/>
    <w:rsid w:val="00DE2E33"/>
    <w:rsid w:val="00DE2F54"/>
    <w:rsid w:val="00DE576F"/>
    <w:rsid w:val="00DE5898"/>
    <w:rsid w:val="00DF42F6"/>
    <w:rsid w:val="00DF4A42"/>
    <w:rsid w:val="00E11A59"/>
    <w:rsid w:val="00E221EB"/>
    <w:rsid w:val="00E22532"/>
    <w:rsid w:val="00E22637"/>
    <w:rsid w:val="00E23394"/>
    <w:rsid w:val="00E251E2"/>
    <w:rsid w:val="00E30AEB"/>
    <w:rsid w:val="00E30BFF"/>
    <w:rsid w:val="00E30CCF"/>
    <w:rsid w:val="00E3334B"/>
    <w:rsid w:val="00E416B9"/>
    <w:rsid w:val="00E41BA7"/>
    <w:rsid w:val="00E41C60"/>
    <w:rsid w:val="00E544D4"/>
    <w:rsid w:val="00E60865"/>
    <w:rsid w:val="00E613E8"/>
    <w:rsid w:val="00E63653"/>
    <w:rsid w:val="00E67B89"/>
    <w:rsid w:val="00E73D7F"/>
    <w:rsid w:val="00E81A23"/>
    <w:rsid w:val="00E8255A"/>
    <w:rsid w:val="00E83483"/>
    <w:rsid w:val="00E85723"/>
    <w:rsid w:val="00E91AFF"/>
    <w:rsid w:val="00E95D29"/>
    <w:rsid w:val="00E9651E"/>
    <w:rsid w:val="00E96523"/>
    <w:rsid w:val="00E966B0"/>
    <w:rsid w:val="00EA14CB"/>
    <w:rsid w:val="00EA2154"/>
    <w:rsid w:val="00EA2439"/>
    <w:rsid w:val="00EA2FB6"/>
    <w:rsid w:val="00EA3DAA"/>
    <w:rsid w:val="00EB187D"/>
    <w:rsid w:val="00EB3D42"/>
    <w:rsid w:val="00EB4EC1"/>
    <w:rsid w:val="00EB50E2"/>
    <w:rsid w:val="00EC182A"/>
    <w:rsid w:val="00ED481A"/>
    <w:rsid w:val="00ED61C7"/>
    <w:rsid w:val="00ED638D"/>
    <w:rsid w:val="00ED7D00"/>
    <w:rsid w:val="00EF0118"/>
    <w:rsid w:val="00EF165E"/>
    <w:rsid w:val="00EF1EBD"/>
    <w:rsid w:val="00EF22E3"/>
    <w:rsid w:val="00EF24D4"/>
    <w:rsid w:val="00F0146B"/>
    <w:rsid w:val="00F02168"/>
    <w:rsid w:val="00F03E13"/>
    <w:rsid w:val="00F0737B"/>
    <w:rsid w:val="00F10154"/>
    <w:rsid w:val="00F1346B"/>
    <w:rsid w:val="00F152F0"/>
    <w:rsid w:val="00F2405E"/>
    <w:rsid w:val="00F33320"/>
    <w:rsid w:val="00F33533"/>
    <w:rsid w:val="00F34AB6"/>
    <w:rsid w:val="00F35CEB"/>
    <w:rsid w:val="00F37831"/>
    <w:rsid w:val="00F44B61"/>
    <w:rsid w:val="00F50C4E"/>
    <w:rsid w:val="00F54521"/>
    <w:rsid w:val="00F5557A"/>
    <w:rsid w:val="00F614E2"/>
    <w:rsid w:val="00F621D8"/>
    <w:rsid w:val="00F63FE8"/>
    <w:rsid w:val="00F670D9"/>
    <w:rsid w:val="00F67636"/>
    <w:rsid w:val="00F7138A"/>
    <w:rsid w:val="00F71514"/>
    <w:rsid w:val="00F73358"/>
    <w:rsid w:val="00F7754C"/>
    <w:rsid w:val="00F800EA"/>
    <w:rsid w:val="00F83E12"/>
    <w:rsid w:val="00F87C8B"/>
    <w:rsid w:val="00F9242E"/>
    <w:rsid w:val="00F92E11"/>
    <w:rsid w:val="00F93E32"/>
    <w:rsid w:val="00F960E1"/>
    <w:rsid w:val="00FA1701"/>
    <w:rsid w:val="00FA3804"/>
    <w:rsid w:val="00FA4DC8"/>
    <w:rsid w:val="00FB2D7E"/>
    <w:rsid w:val="00FB2E28"/>
    <w:rsid w:val="00FB3D5A"/>
    <w:rsid w:val="00FB678C"/>
    <w:rsid w:val="00FB67CE"/>
    <w:rsid w:val="00FB791B"/>
    <w:rsid w:val="00FC05E8"/>
    <w:rsid w:val="00FC3516"/>
    <w:rsid w:val="00FC51AE"/>
    <w:rsid w:val="00FC6318"/>
    <w:rsid w:val="00FC66A8"/>
    <w:rsid w:val="00FC719D"/>
    <w:rsid w:val="00FD10AA"/>
    <w:rsid w:val="00FD56C6"/>
    <w:rsid w:val="00FD5C10"/>
    <w:rsid w:val="00FD7961"/>
    <w:rsid w:val="00FD7AF1"/>
    <w:rsid w:val="00FE5A1F"/>
    <w:rsid w:val="00FE7107"/>
    <w:rsid w:val="00FF2AD4"/>
    <w:rsid w:val="00FF2CE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7CA9E40-CD85-48B7-96D3-9817F6A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1"/>
    <w:next w:val="Normalny1"/>
    <w:link w:val="Nagwek2Znak"/>
    <w:qFormat/>
    <w:rsid w:val="007558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41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7BB4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57BB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57BB4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57BB4"/>
    <w:pPr>
      <w:tabs>
        <w:tab w:val="num" w:pos="0"/>
      </w:tabs>
      <w:spacing w:before="240" w:after="60"/>
      <w:outlineLvl w:val="6"/>
    </w:pPr>
    <w:rPr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57BB4"/>
    <w:pPr>
      <w:tabs>
        <w:tab w:val="num" w:pos="0"/>
      </w:tabs>
      <w:spacing w:before="240" w:after="60"/>
      <w:outlineLvl w:val="7"/>
    </w:pPr>
    <w:rPr>
      <w:i/>
      <w:i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aliases w:val=" Znak,Znak,Tekst podstawowy Znak Znak Znak,Tekst podstawowy Znak Znak"/>
    <w:basedOn w:val="Normalny"/>
    <w:link w:val="TekstpodstawowyZnak2"/>
    <w:uiPriority w:val="1"/>
    <w:qFormat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ciecie">
    <w:name w:val="wciecie"/>
    <w:basedOn w:val="Normalny"/>
    <w:pPr>
      <w:spacing w:before="280" w:after="280"/>
    </w:pPr>
  </w:style>
  <w:style w:type="paragraph" w:customStyle="1" w:styleId="WW-Tekstpodstawowy2">
    <w:name w:val="WW-Tekst podstawowy 2"/>
    <w:basedOn w:val="Normalny"/>
    <w:rPr>
      <w:rFonts w:ascii="Arial" w:hAnsi="Arial"/>
      <w:b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D7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C5DD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C5DDD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A43AF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046AE"/>
    <w:pPr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uiPriority w:val="59"/>
    <w:rsid w:val="00F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5585C"/>
    <w:rPr>
      <w:rFonts w:ascii="Calibri Light" w:eastAsia="SimSun" w:hAnsi="Calibri Light" w:cs="Mangal"/>
      <w:b/>
      <w:bCs/>
      <w:i/>
      <w:iCs/>
      <w:kern w:val="1"/>
      <w:sz w:val="28"/>
      <w:szCs w:val="28"/>
      <w:lang w:eastAsia="ar-SA" w:bidi="hi-IN"/>
    </w:rPr>
  </w:style>
  <w:style w:type="character" w:customStyle="1" w:styleId="Domylnaczcionkaakapitu3">
    <w:name w:val="Domyślna czcionka akapitu3"/>
    <w:rsid w:val="0075585C"/>
  </w:style>
  <w:style w:type="paragraph" w:customStyle="1" w:styleId="Styl1">
    <w:name w:val="Styl1"/>
    <w:basedOn w:val="Normalny1"/>
    <w:qFormat/>
    <w:rsid w:val="0075585C"/>
    <w:pPr>
      <w:shd w:val="clear" w:color="auto" w:fill="FFFFFF"/>
      <w:spacing w:before="233"/>
      <w:ind w:right="862"/>
    </w:pPr>
    <w:rPr>
      <w:sz w:val="20"/>
      <w:szCs w:val="20"/>
    </w:rPr>
  </w:style>
  <w:style w:type="paragraph" w:customStyle="1" w:styleId="Zwykytekst5">
    <w:name w:val="Zwykły tekst5"/>
    <w:basedOn w:val="Normalny1"/>
    <w:rsid w:val="0075585C"/>
    <w:rPr>
      <w:rFonts w:ascii="Calibri" w:eastAsia="Calibri" w:hAnsi="Calibri"/>
      <w:color w:val="0F243E"/>
      <w:sz w:val="21"/>
      <w:szCs w:val="21"/>
    </w:rPr>
  </w:style>
  <w:style w:type="paragraph" w:customStyle="1" w:styleId="Zwykytekst3">
    <w:name w:val="Zwykły tekst3"/>
    <w:basedOn w:val="Normalny1"/>
    <w:rsid w:val="0075585C"/>
    <w:rPr>
      <w:rFonts w:ascii="Calibri" w:eastAsia="Calibri" w:hAnsi="Calibri"/>
      <w:color w:val="0F243E"/>
      <w:sz w:val="21"/>
      <w:szCs w:val="21"/>
    </w:rPr>
  </w:style>
  <w:style w:type="paragraph" w:customStyle="1" w:styleId="Normalny1">
    <w:name w:val="Normalny1"/>
    <w:link w:val="Normalny1Znak"/>
    <w:rsid w:val="0075585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paragraph" w:customStyle="1" w:styleId="Style17">
    <w:name w:val="Style17"/>
    <w:basedOn w:val="Normalny1"/>
    <w:rsid w:val="00DA6D93"/>
    <w:pPr>
      <w:spacing w:line="274" w:lineRule="exact"/>
      <w:jc w:val="both"/>
    </w:pPr>
    <w:rPr>
      <w:rFonts w:ascii="Arial" w:eastAsia="Times New Roman" w:hAnsi="Arial" w:cs="Times New Roman"/>
      <w:kern w:val="0"/>
      <w:lang w:bidi="ar-SA"/>
    </w:rPr>
  </w:style>
  <w:style w:type="paragraph" w:customStyle="1" w:styleId="Styl6">
    <w:name w:val="Styl6"/>
    <w:basedOn w:val="Normalny1"/>
    <w:link w:val="Styl6Znak"/>
    <w:rsid w:val="00DA6D93"/>
    <w:pPr>
      <w:spacing w:line="100" w:lineRule="atLeast"/>
      <w:jc w:val="center"/>
    </w:pPr>
    <w:rPr>
      <w:rFonts w:ascii="Calibri" w:eastAsia="Times New Roman" w:hAnsi="Calibri" w:cs="Times New Roman"/>
      <w:b/>
      <w:kern w:val="0"/>
      <w:lang w:bidi="ar-SA"/>
    </w:rPr>
  </w:style>
  <w:style w:type="paragraph" w:customStyle="1" w:styleId="Styl7">
    <w:name w:val="Styl7"/>
    <w:basedOn w:val="Normalny"/>
    <w:rsid w:val="00DA6D93"/>
    <w:pPr>
      <w:suppressAutoHyphens/>
      <w:spacing w:line="100" w:lineRule="atLeast"/>
      <w:jc w:val="center"/>
    </w:pPr>
    <w:rPr>
      <w:rFonts w:ascii="Calibri" w:hAnsi="Calibri"/>
      <w:b/>
    </w:rPr>
  </w:style>
  <w:style w:type="paragraph" w:styleId="Spistreci1">
    <w:name w:val="toc 1"/>
    <w:basedOn w:val="Normalny1"/>
    <w:next w:val="Normalny1"/>
    <w:uiPriority w:val="39"/>
    <w:rsid w:val="007241C4"/>
    <w:pPr>
      <w:suppressAutoHyphens w:val="0"/>
      <w:spacing w:before="360"/>
    </w:pPr>
    <w:rPr>
      <w:rFonts w:ascii="Calibri Light" w:eastAsia="Times New Roman" w:hAnsi="Calibri Light" w:cs="Calibri Light"/>
      <w:b/>
      <w:bCs/>
      <w:caps/>
      <w:kern w:val="0"/>
      <w:lang w:bidi="ar-SA"/>
    </w:rPr>
  </w:style>
  <w:style w:type="paragraph" w:customStyle="1" w:styleId="Styl5">
    <w:name w:val="Styl5"/>
    <w:basedOn w:val="Normalny1"/>
    <w:rsid w:val="007241C4"/>
    <w:pPr>
      <w:spacing w:line="100" w:lineRule="atLeast"/>
      <w:jc w:val="center"/>
    </w:pPr>
    <w:rPr>
      <w:rFonts w:ascii="Calibri" w:eastAsia="Times New Roman" w:hAnsi="Calibri" w:cs="Times New Roman"/>
      <w:b/>
      <w:kern w:val="0"/>
      <w:lang w:bidi="ar-SA"/>
    </w:rPr>
  </w:style>
  <w:style w:type="paragraph" w:styleId="Spistreci2">
    <w:name w:val="toc 2"/>
    <w:basedOn w:val="Normalny1"/>
    <w:next w:val="Normalny1"/>
    <w:rsid w:val="007241C4"/>
    <w:pPr>
      <w:suppressAutoHyphens w:val="0"/>
      <w:spacing w:before="240"/>
    </w:pPr>
    <w:rPr>
      <w:rFonts w:ascii="Calibri" w:eastAsia="Times New Roman" w:hAnsi="Calibri" w:cs="Calibri"/>
      <w:b/>
      <w:bCs/>
      <w:kern w:val="0"/>
      <w:sz w:val="20"/>
      <w:szCs w:val="20"/>
      <w:lang w:bidi="ar-SA"/>
    </w:rPr>
  </w:style>
  <w:style w:type="character" w:customStyle="1" w:styleId="fn-ref">
    <w:name w:val="fn-ref"/>
    <w:rsid w:val="007241C4"/>
  </w:style>
  <w:style w:type="paragraph" w:customStyle="1" w:styleId="Style13">
    <w:name w:val="Style13"/>
    <w:basedOn w:val="Normalny"/>
    <w:uiPriority w:val="99"/>
    <w:rsid w:val="00E30AEB"/>
    <w:pPr>
      <w:widowControl w:val="0"/>
      <w:autoSpaceDE w:val="0"/>
      <w:autoSpaceDN w:val="0"/>
      <w:adjustRightInd w:val="0"/>
      <w:spacing w:line="413" w:lineRule="exact"/>
      <w:jc w:val="both"/>
    </w:pPr>
    <w:rPr>
      <w:lang w:eastAsia="pl-PL"/>
    </w:rPr>
  </w:style>
  <w:style w:type="character" w:customStyle="1" w:styleId="FontStyle71">
    <w:name w:val="Font Style71"/>
    <w:uiPriority w:val="99"/>
    <w:rsid w:val="00E30A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ny"/>
    <w:rsid w:val="00F93E32"/>
    <w:pPr>
      <w:widowControl w:val="0"/>
      <w:autoSpaceDE w:val="0"/>
      <w:autoSpaceDN w:val="0"/>
      <w:adjustRightInd w:val="0"/>
      <w:spacing w:line="413" w:lineRule="exact"/>
      <w:ind w:hanging="677"/>
      <w:jc w:val="both"/>
    </w:pPr>
    <w:rPr>
      <w:lang w:eastAsia="pl-PL"/>
    </w:rPr>
  </w:style>
  <w:style w:type="character" w:customStyle="1" w:styleId="FontStyle67">
    <w:name w:val="Font Style67"/>
    <w:uiPriority w:val="99"/>
    <w:rsid w:val="00F93E3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2">
    <w:name w:val="Font Style72"/>
    <w:uiPriority w:val="99"/>
    <w:rsid w:val="00F93E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DD2019"/>
    <w:pPr>
      <w:widowControl w:val="0"/>
      <w:autoSpaceDE w:val="0"/>
      <w:autoSpaceDN w:val="0"/>
      <w:adjustRightInd w:val="0"/>
      <w:spacing w:line="408" w:lineRule="exact"/>
      <w:jc w:val="center"/>
    </w:pPr>
    <w:rPr>
      <w:lang w:eastAsia="pl-PL"/>
    </w:rPr>
  </w:style>
  <w:style w:type="paragraph" w:customStyle="1" w:styleId="Style33">
    <w:name w:val="Style33"/>
    <w:basedOn w:val="Normalny"/>
    <w:uiPriority w:val="99"/>
    <w:rsid w:val="002F0DC2"/>
    <w:pPr>
      <w:widowControl w:val="0"/>
      <w:autoSpaceDE w:val="0"/>
      <w:autoSpaceDN w:val="0"/>
      <w:adjustRightInd w:val="0"/>
      <w:spacing w:line="408" w:lineRule="exact"/>
      <w:ind w:hanging="672"/>
    </w:pPr>
    <w:rPr>
      <w:lang w:eastAsia="pl-PL"/>
    </w:rPr>
  </w:style>
  <w:style w:type="paragraph" w:customStyle="1" w:styleId="Style9">
    <w:name w:val="Style9"/>
    <w:basedOn w:val="Normalny"/>
    <w:rsid w:val="002F0DC2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51">
    <w:name w:val="Style51"/>
    <w:basedOn w:val="Normalny"/>
    <w:rsid w:val="002F0DC2"/>
    <w:pPr>
      <w:widowControl w:val="0"/>
      <w:autoSpaceDE w:val="0"/>
      <w:autoSpaceDN w:val="0"/>
      <w:adjustRightInd w:val="0"/>
      <w:spacing w:line="413" w:lineRule="exact"/>
      <w:ind w:hanging="547"/>
      <w:jc w:val="both"/>
    </w:pPr>
    <w:rPr>
      <w:lang w:eastAsia="pl-PL"/>
    </w:rPr>
  </w:style>
  <w:style w:type="paragraph" w:customStyle="1" w:styleId="Style22">
    <w:name w:val="Style22"/>
    <w:basedOn w:val="Normalny"/>
    <w:uiPriority w:val="99"/>
    <w:rsid w:val="00B56FB1"/>
    <w:pPr>
      <w:widowControl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40">
    <w:name w:val="Style40"/>
    <w:basedOn w:val="Normalny"/>
    <w:uiPriority w:val="99"/>
    <w:rsid w:val="00B56FB1"/>
    <w:pPr>
      <w:widowControl w:val="0"/>
      <w:autoSpaceDE w:val="0"/>
      <w:autoSpaceDN w:val="0"/>
      <w:adjustRightInd w:val="0"/>
      <w:spacing w:line="278" w:lineRule="exact"/>
    </w:pPr>
    <w:rPr>
      <w:lang w:eastAsia="pl-PL"/>
    </w:rPr>
  </w:style>
  <w:style w:type="paragraph" w:customStyle="1" w:styleId="Default">
    <w:name w:val="Default"/>
    <w:rsid w:val="00E95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36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3647"/>
    <w:rPr>
      <w:lang w:eastAsia="ar-SA"/>
    </w:rPr>
  </w:style>
  <w:style w:type="character" w:styleId="Odwoanieprzypisudolnego">
    <w:name w:val="footnote reference"/>
    <w:uiPriority w:val="99"/>
    <w:unhideWhenUsed/>
    <w:rsid w:val="00BE3647"/>
    <w:rPr>
      <w:vertAlign w:val="superscript"/>
    </w:rPr>
  </w:style>
  <w:style w:type="paragraph" w:customStyle="1" w:styleId="Styl2">
    <w:name w:val="Styl2"/>
    <w:basedOn w:val="Styl6"/>
    <w:link w:val="Styl2Znak"/>
    <w:qFormat/>
    <w:rsid w:val="00045A6E"/>
    <w:pPr>
      <w:jc w:val="both"/>
    </w:pPr>
  </w:style>
  <w:style w:type="character" w:customStyle="1" w:styleId="Nagwek3Znak">
    <w:name w:val="Nagłówek 3 Znak"/>
    <w:link w:val="Nagwek3"/>
    <w:rsid w:val="000417E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ormalny1Znak">
    <w:name w:val="Normalny1 Znak"/>
    <w:link w:val="Normalny1"/>
    <w:rsid w:val="00045A6E"/>
    <w:rPr>
      <w:rFonts w:ascii="Liberation Serif" w:eastAsia="SimSun" w:hAnsi="Liberation Serif" w:cs="Mangal"/>
      <w:kern w:val="1"/>
      <w:sz w:val="24"/>
      <w:szCs w:val="24"/>
      <w:lang w:eastAsia="ar-SA" w:bidi="hi-IN"/>
    </w:rPr>
  </w:style>
  <w:style w:type="character" w:customStyle="1" w:styleId="Styl6Znak">
    <w:name w:val="Styl6 Znak"/>
    <w:link w:val="Styl6"/>
    <w:rsid w:val="00045A6E"/>
    <w:rPr>
      <w:rFonts w:ascii="Calibri" w:eastAsia="SimSun" w:hAnsi="Calibri" w:cs="Mangal"/>
      <w:b/>
      <w:kern w:val="1"/>
      <w:sz w:val="24"/>
      <w:szCs w:val="24"/>
      <w:lang w:eastAsia="ar-SA" w:bidi="hi-IN"/>
    </w:rPr>
  </w:style>
  <w:style w:type="character" w:customStyle="1" w:styleId="Styl2Znak">
    <w:name w:val="Styl2 Znak"/>
    <w:basedOn w:val="Styl6Znak"/>
    <w:link w:val="Styl2"/>
    <w:rsid w:val="00045A6E"/>
    <w:rPr>
      <w:rFonts w:ascii="Calibri" w:eastAsia="SimSun" w:hAnsi="Calibri" w:cs="Mangal"/>
      <w:b/>
      <w:kern w:val="1"/>
      <w:sz w:val="24"/>
      <w:szCs w:val="24"/>
      <w:lang w:eastAsia="ar-SA" w:bidi="hi-IN"/>
    </w:rPr>
  </w:style>
  <w:style w:type="paragraph" w:styleId="Spistreci3">
    <w:name w:val="toc 3"/>
    <w:basedOn w:val="Normalny"/>
    <w:next w:val="Normalny"/>
    <w:autoRedefine/>
    <w:unhideWhenUsed/>
    <w:rsid w:val="000417E9"/>
    <w:pPr>
      <w:ind w:left="24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6806AA"/>
    <w:pPr>
      <w:snapToGrid w:val="0"/>
      <w:jc w:val="center"/>
    </w:pPr>
    <w:rPr>
      <w:rFonts w:ascii="Calibri" w:hAnsi="Calibri" w:cs="Calibr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17E9"/>
    <w:pPr>
      <w:ind w:left="72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17E9"/>
    <w:pPr>
      <w:ind w:left="96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17E9"/>
    <w:pPr>
      <w:ind w:left="12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17E9"/>
    <w:pPr>
      <w:ind w:left="144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17E9"/>
    <w:pPr>
      <w:ind w:left="168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44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0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40B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40B9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57BB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57BB4"/>
    <w:rPr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57BB4"/>
    <w:rPr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7BB4"/>
    <w:rPr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7BB4"/>
    <w:rPr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7BB4"/>
    <w:rPr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7BB4"/>
    <w:rPr>
      <w:i/>
      <w:iCs/>
      <w:sz w:val="24"/>
      <w:szCs w:val="24"/>
      <w:lang w:eastAsia="zh-CN"/>
    </w:rPr>
  </w:style>
  <w:style w:type="character" w:customStyle="1" w:styleId="WW8Num3z0">
    <w:name w:val="WW8Num3z0"/>
    <w:rsid w:val="00B57BB4"/>
    <w:rPr>
      <w:b w:val="0"/>
    </w:rPr>
  </w:style>
  <w:style w:type="character" w:customStyle="1" w:styleId="WW8Num4z0">
    <w:name w:val="WW8Num4z0"/>
    <w:rsid w:val="00B57BB4"/>
    <w:rPr>
      <w:rFonts w:ascii="Symbol" w:hAnsi="Symbol" w:cs="Symbol"/>
    </w:rPr>
  </w:style>
  <w:style w:type="character" w:customStyle="1" w:styleId="WW8Num8z1">
    <w:name w:val="WW8Num8z1"/>
    <w:rsid w:val="00B57BB4"/>
    <w:rPr>
      <w:rFonts w:ascii="Symbol" w:hAnsi="Symbol" w:cs="Symbol"/>
      <w:b w:val="0"/>
    </w:rPr>
  </w:style>
  <w:style w:type="character" w:customStyle="1" w:styleId="WW8Num17z1">
    <w:name w:val="WW8Num17z1"/>
    <w:rsid w:val="00B57BB4"/>
    <w:rPr>
      <w:sz w:val="20"/>
    </w:rPr>
  </w:style>
  <w:style w:type="character" w:customStyle="1" w:styleId="WW8Num17z2">
    <w:name w:val="WW8Num17z2"/>
    <w:rsid w:val="00B57BB4"/>
    <w:rPr>
      <w:rFonts w:ascii="Symbol" w:hAnsi="Symbol" w:cs="Symbol"/>
    </w:rPr>
  </w:style>
  <w:style w:type="character" w:customStyle="1" w:styleId="WW8Num17z3">
    <w:name w:val="WW8Num17z3"/>
    <w:rsid w:val="00B57BB4"/>
    <w:rPr>
      <w:rFonts w:ascii="Wingdings" w:hAnsi="Wingdings" w:cs="Wingdings"/>
      <w:sz w:val="20"/>
    </w:rPr>
  </w:style>
  <w:style w:type="character" w:customStyle="1" w:styleId="WW8Num18z0">
    <w:name w:val="WW8Num18z0"/>
    <w:rsid w:val="00B57BB4"/>
    <w:rPr>
      <w:b w:val="0"/>
    </w:rPr>
  </w:style>
  <w:style w:type="character" w:customStyle="1" w:styleId="WW8Num24z0">
    <w:name w:val="WW8Num24z0"/>
    <w:rsid w:val="00B57BB4"/>
    <w:rPr>
      <w:b/>
      <w:i w:val="0"/>
      <w:sz w:val="24"/>
      <w:szCs w:val="24"/>
    </w:rPr>
  </w:style>
  <w:style w:type="character" w:customStyle="1" w:styleId="WW8Num25z1">
    <w:name w:val="WW8Num25z1"/>
    <w:rsid w:val="00B57BB4"/>
    <w:rPr>
      <w:rFonts w:ascii="Courier New" w:hAnsi="Courier New" w:cs="Times New Roman"/>
    </w:rPr>
  </w:style>
  <w:style w:type="character" w:customStyle="1" w:styleId="WW8Num25z2">
    <w:name w:val="WW8Num25z2"/>
    <w:rsid w:val="00B57BB4"/>
    <w:rPr>
      <w:rFonts w:ascii="Wingdings" w:hAnsi="Wingdings" w:cs="Wingdings"/>
    </w:rPr>
  </w:style>
  <w:style w:type="character" w:customStyle="1" w:styleId="WW8Num25z3">
    <w:name w:val="WW8Num25z3"/>
    <w:rsid w:val="00B57BB4"/>
    <w:rPr>
      <w:rFonts w:ascii="Symbol" w:hAnsi="Symbol" w:cs="Symbol"/>
    </w:rPr>
  </w:style>
  <w:style w:type="character" w:customStyle="1" w:styleId="WW8Num28z1">
    <w:name w:val="WW8Num28z1"/>
    <w:rsid w:val="00B57BB4"/>
    <w:rPr>
      <w:rFonts w:ascii="Calibri" w:eastAsia="Times New Roman" w:hAnsi="Calibri" w:cs="Times New Roman"/>
    </w:rPr>
  </w:style>
  <w:style w:type="character" w:customStyle="1" w:styleId="WW8Num32z0">
    <w:name w:val="WW8Num32z0"/>
    <w:rsid w:val="00B57BB4"/>
    <w:rPr>
      <w:rFonts w:ascii="Wingdings" w:hAnsi="Wingdings" w:cs="Wingdings"/>
      <w:b w:val="0"/>
    </w:rPr>
  </w:style>
  <w:style w:type="character" w:customStyle="1" w:styleId="WW8Num37z1">
    <w:name w:val="WW8Num37z1"/>
    <w:rsid w:val="00B57BB4"/>
    <w:rPr>
      <w:rFonts w:ascii="Courier New" w:hAnsi="Courier New" w:cs="Courier New"/>
    </w:rPr>
  </w:style>
  <w:style w:type="character" w:customStyle="1" w:styleId="WW8Num37z2">
    <w:name w:val="WW8Num37z2"/>
    <w:rsid w:val="00B57BB4"/>
    <w:rPr>
      <w:rFonts w:ascii="Wingdings" w:hAnsi="Wingdings" w:cs="Wingdings"/>
    </w:rPr>
  </w:style>
  <w:style w:type="character" w:customStyle="1" w:styleId="WW8Num37z3">
    <w:name w:val="WW8Num37z3"/>
    <w:rsid w:val="00B57BB4"/>
    <w:rPr>
      <w:rFonts w:ascii="Symbol" w:hAnsi="Symbol" w:cs="Symbol"/>
    </w:rPr>
  </w:style>
  <w:style w:type="character" w:customStyle="1" w:styleId="WW8Num40z0">
    <w:name w:val="WW8Num40z0"/>
    <w:rsid w:val="00B57BB4"/>
    <w:rPr>
      <w:b w:val="0"/>
    </w:rPr>
  </w:style>
  <w:style w:type="character" w:customStyle="1" w:styleId="WW8Num43z1">
    <w:name w:val="WW8Num43z1"/>
    <w:rsid w:val="00B57BB4"/>
    <w:rPr>
      <w:rFonts w:ascii="Times New Roman" w:hAnsi="Times New Roman" w:cs="Times New Roman"/>
    </w:rPr>
  </w:style>
  <w:style w:type="character" w:customStyle="1" w:styleId="WW8Num2z0">
    <w:name w:val="WW8Num2z0"/>
    <w:rsid w:val="00B57BB4"/>
    <w:rPr>
      <w:b/>
      <w:i w:val="0"/>
    </w:rPr>
  </w:style>
  <w:style w:type="character" w:customStyle="1" w:styleId="WW8Num10z0">
    <w:name w:val="WW8Num10z0"/>
    <w:rsid w:val="00B57BB4"/>
    <w:rPr>
      <w:b w:val="0"/>
      <w:i w:val="0"/>
    </w:rPr>
  </w:style>
  <w:style w:type="character" w:customStyle="1" w:styleId="WW8Num15z1">
    <w:name w:val="WW8Num15z1"/>
    <w:rsid w:val="00B57BB4"/>
    <w:rPr>
      <w:rFonts w:ascii="Wingdings" w:hAnsi="Wingdings" w:cs="Wingdings"/>
      <w:b w:val="0"/>
    </w:rPr>
  </w:style>
  <w:style w:type="character" w:customStyle="1" w:styleId="WW8Num31z1">
    <w:name w:val="WW8Num31z1"/>
    <w:rsid w:val="00B57BB4"/>
    <w:rPr>
      <w:rFonts w:ascii="Times New Roman" w:hAnsi="Times New Roman" w:cs="Times New Roman"/>
    </w:rPr>
  </w:style>
  <w:style w:type="character" w:customStyle="1" w:styleId="WW8Num46z0">
    <w:name w:val="WW8Num46z0"/>
    <w:rsid w:val="00B57BB4"/>
    <w:rPr>
      <w:rFonts w:ascii="Wingdings" w:hAnsi="Wingdings" w:cs="Wingdings"/>
    </w:rPr>
  </w:style>
  <w:style w:type="character" w:customStyle="1" w:styleId="WW8Num51z1">
    <w:name w:val="WW8Num51z1"/>
    <w:rsid w:val="00B57BB4"/>
    <w:rPr>
      <w:rFonts w:ascii="Courier New" w:hAnsi="Courier New" w:cs="Courier New"/>
    </w:rPr>
  </w:style>
  <w:style w:type="character" w:customStyle="1" w:styleId="WW8Num51z2">
    <w:name w:val="WW8Num51z2"/>
    <w:rsid w:val="00B57BB4"/>
    <w:rPr>
      <w:rFonts w:ascii="Wingdings" w:hAnsi="Wingdings" w:cs="Wingdings"/>
    </w:rPr>
  </w:style>
  <w:style w:type="character" w:customStyle="1" w:styleId="WW8Num51z3">
    <w:name w:val="WW8Num51z3"/>
    <w:rsid w:val="00B57BB4"/>
    <w:rPr>
      <w:rFonts w:ascii="Symbol" w:hAnsi="Symbol" w:cs="Symbol"/>
    </w:rPr>
  </w:style>
  <w:style w:type="character" w:customStyle="1" w:styleId="WW8Num52z0">
    <w:name w:val="WW8Num52z0"/>
    <w:rsid w:val="00B57BB4"/>
    <w:rPr>
      <w:b w:val="0"/>
    </w:rPr>
  </w:style>
  <w:style w:type="character" w:customStyle="1" w:styleId="WW8Num58z0">
    <w:name w:val="WW8Num58z0"/>
    <w:rsid w:val="00B57BB4"/>
    <w:rPr>
      <w:rFonts w:ascii="Calibri" w:eastAsia="Times New Roman" w:hAnsi="Calibri" w:cs="Times New Roman"/>
    </w:rPr>
  </w:style>
  <w:style w:type="character" w:customStyle="1" w:styleId="WW8Num59z1">
    <w:name w:val="WW8Num59z1"/>
    <w:rsid w:val="00B57BB4"/>
    <w:rPr>
      <w:rFonts w:ascii="Times New Roman" w:hAnsi="Times New Roman" w:cs="Times New Roman"/>
    </w:rPr>
  </w:style>
  <w:style w:type="character" w:customStyle="1" w:styleId="WW8Num59z2">
    <w:name w:val="WW8Num59z2"/>
    <w:rsid w:val="00B57BB4"/>
    <w:rPr>
      <w:rFonts w:ascii="Wingdings" w:hAnsi="Wingdings" w:cs="Wingdings"/>
    </w:rPr>
  </w:style>
  <w:style w:type="character" w:customStyle="1" w:styleId="WW8Num59z3">
    <w:name w:val="WW8Num59z3"/>
    <w:rsid w:val="00B57BB4"/>
    <w:rPr>
      <w:rFonts w:ascii="Symbol" w:hAnsi="Symbol" w:cs="Symbol"/>
    </w:rPr>
  </w:style>
  <w:style w:type="character" w:customStyle="1" w:styleId="WW8Num62z1">
    <w:name w:val="WW8Num62z1"/>
    <w:rsid w:val="00B57BB4"/>
    <w:rPr>
      <w:rFonts w:ascii="Calibri" w:eastAsia="Times New Roman" w:hAnsi="Calibri" w:cs="Times New Roman"/>
    </w:rPr>
  </w:style>
  <w:style w:type="character" w:customStyle="1" w:styleId="WW8Num66z0">
    <w:name w:val="WW8Num66z0"/>
    <w:rsid w:val="00B57BB4"/>
    <w:rPr>
      <w:rFonts w:ascii="Calibri" w:eastAsia="Times New Roman" w:hAnsi="Calibri" w:cs="Times New Roman"/>
    </w:rPr>
  </w:style>
  <w:style w:type="character" w:customStyle="1" w:styleId="WW8Num71z1">
    <w:name w:val="WW8Num71z1"/>
    <w:rsid w:val="00B57BB4"/>
    <w:rPr>
      <w:rFonts w:ascii="Courier New" w:hAnsi="Courier New" w:cs="Courier New"/>
    </w:rPr>
  </w:style>
  <w:style w:type="character" w:customStyle="1" w:styleId="WW8Num71z2">
    <w:name w:val="WW8Num71z2"/>
    <w:rsid w:val="00B57BB4"/>
    <w:rPr>
      <w:rFonts w:ascii="Wingdings" w:hAnsi="Wingdings" w:cs="Wingdings"/>
    </w:rPr>
  </w:style>
  <w:style w:type="character" w:customStyle="1" w:styleId="WW8Num71z3">
    <w:name w:val="WW8Num71z3"/>
    <w:rsid w:val="00B57BB4"/>
    <w:rPr>
      <w:rFonts w:ascii="Symbol" w:hAnsi="Symbol" w:cs="Symbol"/>
    </w:rPr>
  </w:style>
  <w:style w:type="character" w:customStyle="1" w:styleId="WW8Num74z0">
    <w:name w:val="WW8Num74z0"/>
    <w:rsid w:val="00B57BB4"/>
    <w:rPr>
      <w:rFonts w:cs="Calibri"/>
    </w:rPr>
  </w:style>
  <w:style w:type="character" w:customStyle="1" w:styleId="WW8Num77z1">
    <w:name w:val="WW8Num77z1"/>
    <w:rsid w:val="00B57BB4"/>
    <w:rPr>
      <w:rFonts w:ascii="Times New Roman" w:hAnsi="Times New Roman" w:cs="Times New Roman"/>
    </w:rPr>
  </w:style>
  <w:style w:type="character" w:customStyle="1" w:styleId="Domylnaczcionkaakapitu9">
    <w:name w:val="Domyślna czcionka akapitu9"/>
    <w:rsid w:val="00B57BB4"/>
  </w:style>
  <w:style w:type="character" w:customStyle="1" w:styleId="WW8Num19z0">
    <w:name w:val="WW8Num19z0"/>
    <w:rsid w:val="00B57BB4"/>
    <w:rPr>
      <w:rFonts w:ascii="Times New Roman" w:hAnsi="Times New Roman" w:cs="Times New Roman"/>
      <w:b w:val="0"/>
    </w:rPr>
  </w:style>
  <w:style w:type="character" w:customStyle="1" w:styleId="WW8Num25z0">
    <w:name w:val="WW8Num25z0"/>
    <w:rsid w:val="00B57BB4"/>
    <w:rPr>
      <w:rFonts w:ascii="Times New Roman" w:hAnsi="Times New Roman" w:cs="Times New Roman"/>
    </w:rPr>
  </w:style>
  <w:style w:type="character" w:customStyle="1" w:styleId="WW8Num32z1">
    <w:name w:val="WW8Num32z1"/>
    <w:rsid w:val="00B57BB4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B57BB4"/>
    <w:rPr>
      <w:rFonts w:eastAsia="Times New Roman"/>
    </w:rPr>
  </w:style>
  <w:style w:type="character" w:customStyle="1" w:styleId="WW8Num48z0">
    <w:name w:val="WW8Num48z0"/>
    <w:rsid w:val="00B57BB4"/>
    <w:rPr>
      <w:rFonts w:eastAsia="Times New Roman"/>
    </w:rPr>
  </w:style>
  <w:style w:type="character" w:customStyle="1" w:styleId="WW8Num49z0">
    <w:name w:val="WW8Num49z0"/>
    <w:rsid w:val="00B57BB4"/>
    <w:rPr>
      <w:rFonts w:ascii="Arial" w:hAnsi="Arial" w:cs="Arial"/>
    </w:rPr>
  </w:style>
  <w:style w:type="character" w:customStyle="1" w:styleId="Domylnaczcionkaakapitu8">
    <w:name w:val="Domyślna czcionka akapitu8"/>
    <w:rsid w:val="00B57BB4"/>
  </w:style>
  <w:style w:type="character" w:customStyle="1" w:styleId="WW8Num4z1">
    <w:name w:val="WW8Num4z1"/>
    <w:rsid w:val="00B57BB4"/>
    <w:rPr>
      <w:rFonts w:ascii="Symbol" w:hAnsi="Symbol" w:cs="Symbol"/>
      <w:b w:val="0"/>
    </w:rPr>
  </w:style>
  <w:style w:type="character" w:customStyle="1" w:styleId="WW8Num4z3">
    <w:name w:val="WW8Num4z3"/>
    <w:rsid w:val="00B57BB4"/>
    <w:rPr>
      <w:rFonts w:ascii="Wingdings" w:hAnsi="Wingdings" w:cs="Wingdings"/>
      <w:sz w:val="20"/>
    </w:rPr>
  </w:style>
  <w:style w:type="character" w:customStyle="1" w:styleId="WW8Num6z0">
    <w:name w:val="WW8Num6z0"/>
    <w:rsid w:val="00B57BB4"/>
    <w:rPr>
      <w:rFonts w:ascii="Symbol" w:hAnsi="Symbol" w:cs="Symbol"/>
    </w:rPr>
  </w:style>
  <w:style w:type="character" w:customStyle="1" w:styleId="WW8Num9z0">
    <w:name w:val="WW8Num9z0"/>
    <w:rsid w:val="00B57BB4"/>
    <w:rPr>
      <w:rFonts w:ascii="Symbol" w:hAnsi="Symbol" w:cs="Symbol"/>
      <w:b w:val="0"/>
      <w:i w:val="0"/>
    </w:rPr>
  </w:style>
  <w:style w:type="character" w:customStyle="1" w:styleId="WW8Num9z1">
    <w:name w:val="WW8Num9z1"/>
    <w:rsid w:val="00B57BB4"/>
    <w:rPr>
      <w:rFonts w:ascii="Wingdings" w:hAnsi="Wingdings" w:cs="Wingdings"/>
      <w:b w:val="0"/>
    </w:rPr>
  </w:style>
  <w:style w:type="character" w:customStyle="1" w:styleId="WW8Num9z2">
    <w:name w:val="WW8Num9z2"/>
    <w:rsid w:val="00B57BB4"/>
    <w:rPr>
      <w:rFonts w:ascii="Symbol" w:hAnsi="Symbol" w:cs="Symbol"/>
    </w:rPr>
  </w:style>
  <w:style w:type="character" w:customStyle="1" w:styleId="WW8Num9z4">
    <w:name w:val="WW8Num9z4"/>
    <w:rsid w:val="00B57BB4"/>
    <w:rPr>
      <w:rFonts w:ascii="Courier New" w:hAnsi="Courier New" w:cs="Courier New"/>
    </w:rPr>
  </w:style>
  <w:style w:type="character" w:customStyle="1" w:styleId="WW8Num11z0">
    <w:name w:val="WW8Num11z0"/>
    <w:rsid w:val="00B57BB4"/>
    <w:rPr>
      <w:b w:val="0"/>
      <w:i w:val="0"/>
    </w:rPr>
  </w:style>
  <w:style w:type="character" w:customStyle="1" w:styleId="WW8Num51z0">
    <w:name w:val="WW8Num51z0"/>
    <w:rsid w:val="00B57BB4"/>
    <w:rPr>
      <w:rFonts w:eastAsia="Times New Roman"/>
    </w:rPr>
  </w:style>
  <w:style w:type="character" w:customStyle="1" w:styleId="WW8Num53z0">
    <w:name w:val="WW8Num53z0"/>
    <w:rsid w:val="00B57BB4"/>
    <w:rPr>
      <w:rFonts w:ascii="Arial" w:hAnsi="Arial" w:cs="Arial"/>
    </w:rPr>
  </w:style>
  <w:style w:type="character" w:customStyle="1" w:styleId="WW8Num57z0">
    <w:name w:val="WW8Num57z0"/>
    <w:rsid w:val="00B57BB4"/>
    <w:rPr>
      <w:rFonts w:ascii="Wingdings" w:hAnsi="Wingdings" w:cs="Wingdings"/>
    </w:rPr>
  </w:style>
  <w:style w:type="character" w:customStyle="1" w:styleId="WW8Num63z0">
    <w:name w:val="WW8Num63z0"/>
    <w:rsid w:val="00B57BB4"/>
    <w:rPr>
      <w:rFonts w:ascii="Wingdings" w:hAnsi="Wingdings" w:cs="Wingdings"/>
    </w:rPr>
  </w:style>
  <w:style w:type="character" w:customStyle="1" w:styleId="WW8Num65z0">
    <w:name w:val="WW8Num65z0"/>
    <w:rsid w:val="00B57BB4"/>
    <w:rPr>
      <w:rFonts w:ascii="Times New Roman" w:eastAsia="Times New Roman" w:hAnsi="Times New Roman" w:cs="Times New Roman"/>
      <w:color w:val="00000A"/>
    </w:rPr>
  </w:style>
  <w:style w:type="character" w:customStyle="1" w:styleId="WW8Num65z1">
    <w:name w:val="WW8Num65z1"/>
    <w:rsid w:val="00B57BB4"/>
    <w:rPr>
      <w:rFonts w:ascii="Courier New" w:hAnsi="Courier New" w:cs="Courier New"/>
    </w:rPr>
  </w:style>
  <w:style w:type="character" w:customStyle="1" w:styleId="WW8Num65z2">
    <w:name w:val="WW8Num65z2"/>
    <w:rsid w:val="00B57BB4"/>
    <w:rPr>
      <w:rFonts w:ascii="Wingdings" w:hAnsi="Wingdings" w:cs="Wingdings"/>
    </w:rPr>
  </w:style>
  <w:style w:type="character" w:customStyle="1" w:styleId="WW8Num65z3">
    <w:name w:val="WW8Num65z3"/>
    <w:rsid w:val="00B57BB4"/>
    <w:rPr>
      <w:rFonts w:ascii="Symbol" w:hAnsi="Symbol" w:cs="Symbol"/>
    </w:rPr>
  </w:style>
  <w:style w:type="character" w:customStyle="1" w:styleId="WW8Num70z0">
    <w:name w:val="WW8Num70z0"/>
    <w:rsid w:val="00B57BB4"/>
    <w:rPr>
      <w:rFonts w:ascii="Times New Roman" w:hAnsi="Times New Roman" w:cs="Times New Roman"/>
      <w:sz w:val="22"/>
    </w:rPr>
  </w:style>
  <w:style w:type="character" w:customStyle="1" w:styleId="WW8Num80z1">
    <w:name w:val="WW8Num80z1"/>
    <w:rsid w:val="00B57BB4"/>
    <w:rPr>
      <w:rFonts w:ascii="Times New Roman" w:hAnsi="Times New Roman" w:cs="Times New Roman"/>
    </w:rPr>
  </w:style>
  <w:style w:type="character" w:customStyle="1" w:styleId="WW8Num85z0">
    <w:name w:val="WW8Num85z0"/>
    <w:rsid w:val="00B57BB4"/>
    <w:rPr>
      <w:rFonts w:ascii="Times New Roman" w:hAnsi="Times New Roman" w:cs="Times New Roman"/>
    </w:rPr>
  </w:style>
  <w:style w:type="character" w:customStyle="1" w:styleId="WW8Num92z1">
    <w:name w:val="WW8Num92z1"/>
    <w:rsid w:val="00B57BB4"/>
    <w:rPr>
      <w:rFonts w:ascii="Times New Roman" w:eastAsia="Symbol" w:hAnsi="Times New Roman" w:cs="Times New Roman"/>
    </w:rPr>
  </w:style>
  <w:style w:type="character" w:customStyle="1" w:styleId="WW8Num93z0">
    <w:name w:val="WW8Num93z0"/>
    <w:rsid w:val="00B57BB4"/>
    <w:rPr>
      <w:rFonts w:ascii="Times New Roman" w:hAnsi="Times New Roman" w:cs="Times New Roman"/>
    </w:rPr>
  </w:style>
  <w:style w:type="character" w:customStyle="1" w:styleId="Domylnaczcionkaakapitu7">
    <w:name w:val="Domyślna czcionka akapitu7"/>
    <w:rsid w:val="00B57BB4"/>
  </w:style>
  <w:style w:type="character" w:customStyle="1" w:styleId="WW8Num2z1">
    <w:name w:val="WW8Num2z1"/>
    <w:rsid w:val="00B57BB4"/>
    <w:rPr>
      <w:i w:val="0"/>
    </w:rPr>
  </w:style>
  <w:style w:type="character" w:customStyle="1" w:styleId="WW8Num5z0">
    <w:name w:val="WW8Num5z0"/>
    <w:rsid w:val="00B57BB4"/>
    <w:rPr>
      <w:b w:val="0"/>
      <w:color w:val="auto"/>
    </w:rPr>
  </w:style>
  <w:style w:type="character" w:customStyle="1" w:styleId="WW8Num5z1">
    <w:name w:val="WW8Num5z1"/>
    <w:rsid w:val="00B57BB4"/>
    <w:rPr>
      <w:b w:val="0"/>
    </w:rPr>
  </w:style>
  <w:style w:type="character" w:customStyle="1" w:styleId="WW8Num7z1">
    <w:name w:val="WW8Num7z1"/>
    <w:rsid w:val="00B57BB4"/>
    <w:rPr>
      <w:b w:val="0"/>
    </w:rPr>
  </w:style>
  <w:style w:type="character" w:customStyle="1" w:styleId="WW8Num8z3">
    <w:name w:val="WW8Num8z3"/>
    <w:rsid w:val="00B57BB4"/>
    <w:rPr>
      <w:rFonts w:ascii="Wingdings" w:hAnsi="Wingdings" w:cs="Wingdings"/>
      <w:sz w:val="20"/>
    </w:rPr>
  </w:style>
  <w:style w:type="character" w:customStyle="1" w:styleId="WW8Num12z0">
    <w:name w:val="WW8Num12z0"/>
    <w:rsid w:val="00B57BB4"/>
    <w:rPr>
      <w:b w:val="0"/>
    </w:rPr>
  </w:style>
  <w:style w:type="character" w:customStyle="1" w:styleId="WW8Num14z0">
    <w:name w:val="WW8Num14z0"/>
    <w:rsid w:val="00B57BB4"/>
    <w:rPr>
      <w:rFonts w:ascii="Times New Roman" w:hAnsi="Times New Roman" w:cs="Times New Roman"/>
    </w:rPr>
  </w:style>
  <w:style w:type="character" w:customStyle="1" w:styleId="WW8Num14z1">
    <w:name w:val="WW8Num14z1"/>
    <w:rsid w:val="00B57BB4"/>
    <w:rPr>
      <w:b w:val="0"/>
    </w:rPr>
  </w:style>
  <w:style w:type="character" w:customStyle="1" w:styleId="WW8Num14z2">
    <w:name w:val="WW8Num14z2"/>
    <w:rsid w:val="00B57BB4"/>
    <w:rPr>
      <w:rFonts w:ascii="Symbol" w:hAnsi="Symbol" w:cs="Symbol"/>
    </w:rPr>
  </w:style>
  <w:style w:type="character" w:customStyle="1" w:styleId="WW8Num14z4">
    <w:name w:val="WW8Num14z4"/>
    <w:rsid w:val="00B57BB4"/>
    <w:rPr>
      <w:rFonts w:ascii="Courier New" w:hAnsi="Courier New" w:cs="Courier New"/>
    </w:rPr>
  </w:style>
  <w:style w:type="character" w:customStyle="1" w:styleId="WW8Num15z0">
    <w:name w:val="WW8Num15z0"/>
    <w:rsid w:val="00B57BB4"/>
    <w:rPr>
      <w:rFonts w:ascii="Times New Roman" w:hAnsi="Times New Roman" w:cs="Times New Roman"/>
    </w:rPr>
  </w:style>
  <w:style w:type="character" w:customStyle="1" w:styleId="WW8Num17z0">
    <w:name w:val="WW8Num17z0"/>
    <w:rsid w:val="00B57BB4"/>
    <w:rPr>
      <w:rFonts w:ascii="Symbol" w:hAnsi="Symbol" w:cs="OpenSymbol"/>
    </w:rPr>
  </w:style>
  <w:style w:type="character" w:customStyle="1" w:styleId="WW8Num60z0">
    <w:name w:val="WW8Num60z0"/>
    <w:rsid w:val="00B57BB4"/>
    <w:rPr>
      <w:rFonts w:eastAsia="Times New Roman"/>
    </w:rPr>
  </w:style>
  <w:style w:type="character" w:customStyle="1" w:styleId="Domylnaczcionkaakapitu5">
    <w:name w:val="Domyślna czcionka akapitu5"/>
    <w:rsid w:val="00B57BB4"/>
  </w:style>
  <w:style w:type="character" w:customStyle="1" w:styleId="WW8Num6z1">
    <w:name w:val="WW8Num6z1"/>
    <w:rsid w:val="00B57BB4"/>
    <w:rPr>
      <w:rFonts w:ascii="Courier New" w:hAnsi="Courier New" w:cs="Courier New"/>
    </w:rPr>
  </w:style>
  <w:style w:type="character" w:customStyle="1" w:styleId="WW8Num10z1">
    <w:name w:val="WW8Num10z1"/>
    <w:rsid w:val="00B57BB4"/>
    <w:rPr>
      <w:rFonts w:ascii="Wingdings" w:hAnsi="Wingdings" w:cs="Wingdings"/>
      <w:b w:val="0"/>
    </w:rPr>
  </w:style>
  <w:style w:type="character" w:customStyle="1" w:styleId="WW8Num10z3">
    <w:name w:val="WW8Num10z3"/>
    <w:rsid w:val="00B57BB4"/>
    <w:rPr>
      <w:rFonts w:ascii="Wingdings" w:hAnsi="Wingdings" w:cs="Wingdings"/>
      <w:sz w:val="20"/>
    </w:rPr>
  </w:style>
  <w:style w:type="character" w:customStyle="1" w:styleId="WW8Num17z4">
    <w:name w:val="WW8Num17z4"/>
    <w:rsid w:val="00B57BB4"/>
    <w:rPr>
      <w:rFonts w:ascii="Courier New" w:hAnsi="Courier New" w:cs="Courier New"/>
    </w:rPr>
  </w:style>
  <w:style w:type="character" w:customStyle="1" w:styleId="WW8Num20z0">
    <w:name w:val="WW8Num20z0"/>
    <w:rsid w:val="00B57BB4"/>
    <w:rPr>
      <w:b w:val="0"/>
    </w:rPr>
  </w:style>
  <w:style w:type="character" w:customStyle="1" w:styleId="WW8Num21z0">
    <w:name w:val="WW8Num21z0"/>
    <w:rsid w:val="00B57BB4"/>
    <w:rPr>
      <w:rFonts w:ascii="Symbol" w:hAnsi="Symbol" w:cs="Symbol"/>
    </w:rPr>
  </w:style>
  <w:style w:type="character" w:customStyle="1" w:styleId="WW8Num22z0">
    <w:name w:val="WW8Num22z0"/>
    <w:rsid w:val="00B57BB4"/>
    <w:rPr>
      <w:b/>
      <w:i w:val="0"/>
      <w:sz w:val="24"/>
      <w:szCs w:val="24"/>
    </w:rPr>
  </w:style>
  <w:style w:type="character" w:customStyle="1" w:styleId="WW8Num23z0">
    <w:name w:val="WW8Num23z0"/>
    <w:rsid w:val="00B57BB4"/>
    <w:rPr>
      <w:rFonts w:ascii="Times New Roman" w:hAnsi="Times New Roman" w:cs="Times New Roman"/>
    </w:rPr>
  </w:style>
  <w:style w:type="character" w:customStyle="1" w:styleId="Domylnaczcionkaakapitu4">
    <w:name w:val="Domyślna czcionka akapitu4"/>
    <w:rsid w:val="00B57BB4"/>
  </w:style>
  <w:style w:type="character" w:customStyle="1" w:styleId="WW8Num7z0">
    <w:name w:val="WW8Num7z0"/>
    <w:rsid w:val="00B57BB4"/>
    <w:rPr>
      <w:b w:val="0"/>
      <w:color w:val="auto"/>
    </w:rPr>
  </w:style>
  <w:style w:type="character" w:customStyle="1" w:styleId="WW8Num11z1">
    <w:name w:val="WW8Num11z1"/>
    <w:rsid w:val="00B57BB4"/>
    <w:rPr>
      <w:rFonts w:ascii="Symbol" w:hAnsi="Symbol" w:cs="Symbol"/>
      <w:b w:val="0"/>
    </w:rPr>
  </w:style>
  <w:style w:type="character" w:customStyle="1" w:styleId="WW8Num11z3">
    <w:name w:val="WW8Num11z3"/>
    <w:rsid w:val="00B57BB4"/>
    <w:rPr>
      <w:rFonts w:ascii="Wingdings" w:hAnsi="Wingdings" w:cs="Wingdings"/>
      <w:sz w:val="20"/>
    </w:rPr>
  </w:style>
  <w:style w:type="character" w:customStyle="1" w:styleId="WW8Num13z0">
    <w:name w:val="WW8Num13z0"/>
    <w:rsid w:val="00B57BB4"/>
    <w:rPr>
      <w:b w:val="0"/>
    </w:rPr>
  </w:style>
  <w:style w:type="character" w:customStyle="1" w:styleId="WW8Num18z1">
    <w:name w:val="WW8Num18z1"/>
    <w:rsid w:val="00B57BB4"/>
    <w:rPr>
      <w:rFonts w:ascii="Wingdings" w:hAnsi="Wingdings" w:cs="Wingdings"/>
      <w:b w:val="0"/>
    </w:rPr>
  </w:style>
  <w:style w:type="character" w:customStyle="1" w:styleId="WW8Num18z2">
    <w:name w:val="WW8Num18z2"/>
    <w:rsid w:val="00B57BB4"/>
    <w:rPr>
      <w:rFonts w:ascii="Symbol" w:hAnsi="Symbol" w:cs="Symbol"/>
    </w:rPr>
  </w:style>
  <w:style w:type="character" w:customStyle="1" w:styleId="WW8Num18z4">
    <w:name w:val="WW8Num18z4"/>
    <w:rsid w:val="00B57BB4"/>
    <w:rPr>
      <w:rFonts w:ascii="Courier New" w:hAnsi="Courier New" w:cs="Courier New"/>
    </w:rPr>
  </w:style>
  <w:style w:type="character" w:customStyle="1" w:styleId="WW8Num26z0">
    <w:name w:val="WW8Num26z0"/>
    <w:rsid w:val="00B57BB4"/>
    <w:rPr>
      <w:rFonts w:ascii="Wingdings" w:hAnsi="Wingdings" w:cs="Wingdings"/>
    </w:rPr>
  </w:style>
  <w:style w:type="character" w:customStyle="1" w:styleId="WW8Num27z0">
    <w:name w:val="WW8Num27z0"/>
    <w:rsid w:val="00B57BB4"/>
    <w:rPr>
      <w:b w:val="0"/>
    </w:rPr>
  </w:style>
  <w:style w:type="character" w:customStyle="1" w:styleId="WW8Num28z0">
    <w:name w:val="WW8Num28z0"/>
    <w:rsid w:val="00B57BB4"/>
    <w:rPr>
      <w:rFonts w:ascii="Arial" w:hAnsi="Arial" w:cs="Arial"/>
    </w:rPr>
  </w:style>
  <w:style w:type="character" w:customStyle="1" w:styleId="WW8Num29z0">
    <w:name w:val="WW8Num29z0"/>
    <w:rsid w:val="00B57BB4"/>
    <w:rPr>
      <w:rFonts w:ascii="Arial" w:hAnsi="Arial" w:cs="Arial"/>
    </w:rPr>
  </w:style>
  <w:style w:type="character" w:customStyle="1" w:styleId="WW8Num30z0">
    <w:name w:val="WW8Num30z0"/>
    <w:rsid w:val="00B57BB4"/>
    <w:rPr>
      <w:color w:val="auto"/>
    </w:rPr>
  </w:style>
  <w:style w:type="character" w:customStyle="1" w:styleId="WW8Num31z0">
    <w:name w:val="WW8Num31z0"/>
    <w:rsid w:val="00B57BB4"/>
    <w:rPr>
      <w:b w:val="0"/>
      <w:i w:val="0"/>
    </w:rPr>
  </w:style>
  <w:style w:type="character" w:customStyle="1" w:styleId="WW-Absatz-Standardschriftart1">
    <w:name w:val="WW-Absatz-Standardschriftart1"/>
    <w:rsid w:val="00B57BB4"/>
  </w:style>
  <w:style w:type="character" w:customStyle="1" w:styleId="WW-Absatz-Standardschriftart11">
    <w:name w:val="WW-Absatz-Standardschriftart11"/>
    <w:rsid w:val="00B57BB4"/>
  </w:style>
  <w:style w:type="character" w:customStyle="1" w:styleId="WW8Num13z1">
    <w:name w:val="WW8Num13z1"/>
    <w:rsid w:val="00B57BB4"/>
    <w:rPr>
      <w:rFonts w:ascii="Symbol" w:hAnsi="Symbol" w:cs="Symbol"/>
      <w:b w:val="0"/>
    </w:rPr>
  </w:style>
  <w:style w:type="character" w:customStyle="1" w:styleId="WW8Num13z3">
    <w:name w:val="WW8Num13z3"/>
    <w:rsid w:val="00B57BB4"/>
    <w:rPr>
      <w:rFonts w:ascii="Wingdings" w:hAnsi="Wingdings" w:cs="Wingdings"/>
      <w:sz w:val="20"/>
    </w:rPr>
  </w:style>
  <w:style w:type="character" w:customStyle="1" w:styleId="WW8Num16z0">
    <w:name w:val="WW8Num16z0"/>
    <w:rsid w:val="00B57BB4"/>
    <w:rPr>
      <w:rFonts w:ascii="Wingdings" w:hAnsi="Wingdings" w:cs="Wingdings"/>
    </w:rPr>
  </w:style>
  <w:style w:type="character" w:customStyle="1" w:styleId="WW8Num20z1">
    <w:name w:val="WW8Num20z1"/>
    <w:rsid w:val="00B57BB4"/>
    <w:rPr>
      <w:rFonts w:ascii="Symbol" w:hAnsi="Symbol" w:cs="Symbol"/>
      <w:b w:val="0"/>
    </w:rPr>
  </w:style>
  <w:style w:type="character" w:customStyle="1" w:styleId="WW8Num20z2">
    <w:name w:val="WW8Num20z2"/>
    <w:rsid w:val="00B57BB4"/>
    <w:rPr>
      <w:b w:val="0"/>
    </w:rPr>
  </w:style>
  <w:style w:type="character" w:customStyle="1" w:styleId="WW8Num27z1">
    <w:name w:val="WW8Num27z1"/>
    <w:rsid w:val="00B57BB4"/>
    <w:rPr>
      <w:rFonts w:ascii="Wingdings" w:hAnsi="Wingdings" w:cs="Wingdings"/>
      <w:b w:val="0"/>
    </w:rPr>
  </w:style>
  <w:style w:type="character" w:customStyle="1" w:styleId="WW8Num30z1">
    <w:name w:val="WW8Num30z1"/>
    <w:rsid w:val="00B57BB4"/>
    <w:rPr>
      <w:rFonts w:ascii="Symbol" w:hAnsi="Symbol" w:cs="OpenSymbol"/>
    </w:rPr>
  </w:style>
  <w:style w:type="character" w:customStyle="1" w:styleId="WW8Num30z2">
    <w:name w:val="WW8Num30z2"/>
    <w:rsid w:val="00B57BB4"/>
    <w:rPr>
      <w:rFonts w:ascii="Symbol" w:hAnsi="Symbol" w:cs="Symbol"/>
    </w:rPr>
  </w:style>
  <w:style w:type="character" w:customStyle="1" w:styleId="WW8Num30z4">
    <w:name w:val="WW8Num30z4"/>
    <w:rsid w:val="00B57BB4"/>
    <w:rPr>
      <w:rFonts w:ascii="Courier New" w:hAnsi="Courier New" w:cs="Courier New"/>
    </w:rPr>
  </w:style>
  <w:style w:type="character" w:customStyle="1" w:styleId="WW8Num34z0">
    <w:name w:val="WW8Num34z0"/>
    <w:rsid w:val="00B57BB4"/>
    <w:rPr>
      <w:rFonts w:ascii="Times New Roman" w:hAnsi="Times New Roman" w:cs="Arial"/>
    </w:rPr>
  </w:style>
  <w:style w:type="character" w:customStyle="1" w:styleId="WW8Num36z0">
    <w:name w:val="WW8Num36z0"/>
    <w:rsid w:val="00B57BB4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B57BB4"/>
  </w:style>
  <w:style w:type="character" w:customStyle="1" w:styleId="WW-Absatz-Standardschriftart1111">
    <w:name w:val="WW-Absatz-Standardschriftart1111"/>
    <w:rsid w:val="00B57BB4"/>
  </w:style>
  <w:style w:type="character" w:customStyle="1" w:styleId="WW8Num7z6">
    <w:name w:val="WW8Num7z6"/>
    <w:rsid w:val="00B57BB4"/>
    <w:rPr>
      <w:b w:val="0"/>
      <w:i w:val="0"/>
    </w:rPr>
  </w:style>
  <w:style w:type="character" w:customStyle="1" w:styleId="WW8Num8z0">
    <w:name w:val="WW8Num8z0"/>
    <w:rsid w:val="00B57BB4"/>
    <w:rPr>
      <w:b w:val="0"/>
    </w:rPr>
  </w:style>
  <w:style w:type="character" w:customStyle="1" w:styleId="WW8Num12z1">
    <w:name w:val="WW8Num12z1"/>
    <w:rsid w:val="00B57BB4"/>
    <w:rPr>
      <w:rFonts w:ascii="Wingdings" w:hAnsi="Wingdings" w:cs="Wingdings"/>
      <w:b w:val="0"/>
    </w:rPr>
  </w:style>
  <w:style w:type="character" w:customStyle="1" w:styleId="WW8Num24z1">
    <w:name w:val="WW8Num24z1"/>
    <w:rsid w:val="00B57BB4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B57BB4"/>
    <w:rPr>
      <w:b w:val="0"/>
    </w:rPr>
  </w:style>
  <w:style w:type="character" w:customStyle="1" w:styleId="WW8Num26z1">
    <w:name w:val="WW8Num26z1"/>
    <w:rsid w:val="00B57BB4"/>
    <w:rPr>
      <w:rFonts w:ascii="Symbol" w:hAnsi="Symbol" w:cs="Symbol"/>
    </w:rPr>
  </w:style>
  <w:style w:type="character" w:customStyle="1" w:styleId="WW8Num33z1">
    <w:name w:val="WW8Num33z1"/>
    <w:rsid w:val="00B57BB4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B57BB4"/>
    <w:rPr>
      <w:rFonts w:ascii="Symbol" w:hAnsi="Symbol" w:cs="OpenSymbol"/>
    </w:rPr>
  </w:style>
  <w:style w:type="character" w:customStyle="1" w:styleId="WW8Num36z2">
    <w:name w:val="WW8Num36z2"/>
    <w:rsid w:val="00B57BB4"/>
    <w:rPr>
      <w:rFonts w:ascii="Symbol" w:hAnsi="Symbol" w:cs="Symbol"/>
    </w:rPr>
  </w:style>
  <w:style w:type="character" w:customStyle="1" w:styleId="WW8Num36z4">
    <w:name w:val="WW8Num36z4"/>
    <w:rsid w:val="00B57BB4"/>
    <w:rPr>
      <w:rFonts w:ascii="Courier New" w:hAnsi="Courier New" w:cs="Courier New"/>
    </w:rPr>
  </w:style>
  <w:style w:type="character" w:customStyle="1" w:styleId="WW8Num38z0">
    <w:name w:val="WW8Num38z0"/>
    <w:rsid w:val="00B57BB4"/>
    <w:rPr>
      <w:rFonts w:ascii="Times New Roman" w:hAnsi="Times New Roman" w:cs="Arial"/>
    </w:rPr>
  </w:style>
  <w:style w:type="character" w:customStyle="1" w:styleId="WW8Num43z0">
    <w:name w:val="WW8Num43z0"/>
    <w:rsid w:val="00B57BB4"/>
    <w:rPr>
      <w:rFonts w:ascii="Times New Roman" w:hAnsi="Times New Roman" w:cs="Arial"/>
    </w:rPr>
  </w:style>
  <w:style w:type="character" w:customStyle="1" w:styleId="WW-Absatz-Standardschriftart11111">
    <w:name w:val="WW-Absatz-Standardschriftart11111"/>
    <w:rsid w:val="00B57BB4"/>
  </w:style>
  <w:style w:type="character" w:customStyle="1" w:styleId="WW8Num2z3">
    <w:name w:val="WW8Num2z3"/>
    <w:rsid w:val="00B57BB4"/>
    <w:rPr>
      <w:i w:val="0"/>
    </w:rPr>
  </w:style>
  <w:style w:type="character" w:customStyle="1" w:styleId="WW8Num9z6">
    <w:name w:val="WW8Num9z6"/>
    <w:rsid w:val="00B57BB4"/>
    <w:rPr>
      <w:b w:val="0"/>
      <w:i w:val="0"/>
    </w:rPr>
  </w:style>
  <w:style w:type="character" w:customStyle="1" w:styleId="WW8Num22z1">
    <w:name w:val="WW8Num22z1"/>
    <w:rsid w:val="00B57BB4"/>
    <w:rPr>
      <w:sz w:val="20"/>
    </w:rPr>
  </w:style>
  <w:style w:type="character" w:customStyle="1" w:styleId="WW8Num22z3">
    <w:name w:val="WW8Num22z3"/>
    <w:rsid w:val="00B57BB4"/>
    <w:rPr>
      <w:rFonts w:ascii="Wingdings" w:hAnsi="Wingdings" w:cs="Wingdings"/>
      <w:sz w:val="20"/>
    </w:rPr>
  </w:style>
  <w:style w:type="character" w:customStyle="1" w:styleId="WW8Num32z2">
    <w:name w:val="WW8Num32z2"/>
    <w:rsid w:val="00B57BB4"/>
    <w:rPr>
      <w:b w:val="0"/>
    </w:rPr>
  </w:style>
  <w:style w:type="character" w:customStyle="1" w:styleId="WW8Num34z1">
    <w:name w:val="WW8Num34z1"/>
    <w:rsid w:val="00B57BB4"/>
    <w:rPr>
      <w:b/>
    </w:rPr>
  </w:style>
  <w:style w:type="character" w:customStyle="1" w:styleId="WW8Num41z1">
    <w:name w:val="WW8Num41z1"/>
    <w:rsid w:val="00B57BB4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B57BB4"/>
    <w:rPr>
      <w:rFonts w:ascii="Wingdings" w:hAnsi="Wingdings" w:cs="Wingdings"/>
    </w:rPr>
  </w:style>
  <w:style w:type="character" w:customStyle="1" w:styleId="WW8Num44z1">
    <w:name w:val="WW8Num44z1"/>
    <w:rsid w:val="00B57BB4"/>
    <w:rPr>
      <w:rFonts w:ascii="Symbol" w:hAnsi="Symbol" w:cs="Symbol"/>
    </w:rPr>
  </w:style>
  <w:style w:type="character" w:customStyle="1" w:styleId="WW8Num44z4">
    <w:name w:val="WW8Num44z4"/>
    <w:rsid w:val="00B57BB4"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rsid w:val="00B57BB4"/>
  </w:style>
  <w:style w:type="character" w:customStyle="1" w:styleId="WW8Num2z2">
    <w:name w:val="WW8Num2z2"/>
    <w:rsid w:val="00B57BB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z1">
    <w:name w:val="WW8Num3z1"/>
    <w:rsid w:val="00B57BB4"/>
    <w:rPr>
      <w:b w:val="0"/>
      <w:i w:val="0"/>
    </w:rPr>
  </w:style>
  <w:style w:type="character" w:customStyle="1" w:styleId="WW8Num3z3">
    <w:name w:val="WW8Num3z3"/>
    <w:rsid w:val="00B57BB4"/>
    <w:rPr>
      <w:i w:val="0"/>
    </w:rPr>
  </w:style>
  <w:style w:type="character" w:customStyle="1" w:styleId="WW8Num14z6">
    <w:name w:val="WW8Num14z6"/>
    <w:rsid w:val="00B57BB4"/>
    <w:rPr>
      <w:b w:val="0"/>
      <w:i w:val="0"/>
    </w:rPr>
  </w:style>
  <w:style w:type="character" w:customStyle="1" w:styleId="WW8Num19z1">
    <w:name w:val="WW8Num19z1"/>
    <w:rsid w:val="00B57BB4"/>
    <w:rPr>
      <w:rFonts w:ascii="Wingdings" w:hAnsi="Wingdings" w:cs="Wingdings"/>
      <w:b w:val="0"/>
    </w:rPr>
  </w:style>
  <w:style w:type="character" w:customStyle="1" w:styleId="WW8Num24z4">
    <w:name w:val="WW8Num24z4"/>
    <w:rsid w:val="00B57BB4"/>
    <w:rPr>
      <w:rFonts w:ascii="Courier New" w:hAnsi="Courier New" w:cs="Courier New"/>
    </w:rPr>
  </w:style>
  <w:style w:type="character" w:customStyle="1" w:styleId="WW8Num31z2">
    <w:name w:val="WW8Num31z2"/>
    <w:rsid w:val="00B57BB4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B57BB4"/>
    <w:rPr>
      <w:b w:val="0"/>
    </w:rPr>
  </w:style>
  <w:style w:type="character" w:customStyle="1" w:styleId="WW8Num35z0">
    <w:name w:val="WW8Num35z0"/>
    <w:rsid w:val="00B57BB4"/>
    <w:rPr>
      <w:rFonts w:ascii="Symbol" w:hAnsi="Symbol" w:cs="Symbol"/>
      <w:color w:val="auto"/>
      <w:sz w:val="20"/>
    </w:rPr>
  </w:style>
  <w:style w:type="character" w:customStyle="1" w:styleId="WW8Num35z1">
    <w:name w:val="WW8Num35z1"/>
    <w:rsid w:val="00B57BB4"/>
    <w:rPr>
      <w:sz w:val="20"/>
    </w:rPr>
  </w:style>
  <w:style w:type="character" w:customStyle="1" w:styleId="WW8Num35z3">
    <w:name w:val="WW8Num35z3"/>
    <w:rsid w:val="00B57BB4"/>
    <w:rPr>
      <w:rFonts w:ascii="Wingdings" w:hAnsi="Wingdings" w:cs="Wingdings"/>
      <w:sz w:val="20"/>
    </w:rPr>
  </w:style>
  <w:style w:type="character" w:customStyle="1" w:styleId="WW8Num37z0">
    <w:name w:val="WW8Num37z0"/>
    <w:rsid w:val="00B57BB4"/>
    <w:rPr>
      <w:color w:val="auto"/>
    </w:rPr>
  </w:style>
  <w:style w:type="character" w:customStyle="1" w:styleId="WW8Num39z0">
    <w:name w:val="WW8Num39z0"/>
    <w:rsid w:val="00B57BB4"/>
    <w:rPr>
      <w:i w:val="0"/>
      <w:color w:val="000000"/>
    </w:rPr>
  </w:style>
  <w:style w:type="character" w:customStyle="1" w:styleId="WW8Num42z0">
    <w:name w:val="WW8Num42z0"/>
    <w:rsid w:val="00B57BB4"/>
    <w:rPr>
      <w:b w:val="0"/>
    </w:rPr>
  </w:style>
  <w:style w:type="character" w:customStyle="1" w:styleId="WW8Num45z0">
    <w:name w:val="WW8Num45z0"/>
    <w:rsid w:val="00B57BB4"/>
    <w:rPr>
      <w:rFonts w:ascii="Symbol" w:hAnsi="Symbol" w:cs="Symbol"/>
      <w:color w:val="auto"/>
    </w:rPr>
  </w:style>
  <w:style w:type="character" w:customStyle="1" w:styleId="WW8Num47z1">
    <w:name w:val="WW8Num47z1"/>
    <w:rsid w:val="00B57BB4"/>
    <w:rPr>
      <w:rFonts w:ascii="Times New Roman" w:eastAsia="Times New Roman" w:hAnsi="Times New Roman" w:cs="Times New Roman"/>
    </w:rPr>
  </w:style>
  <w:style w:type="character" w:customStyle="1" w:styleId="WW8Num47z2">
    <w:name w:val="WW8Num47z2"/>
    <w:rsid w:val="00B57BB4"/>
    <w:rPr>
      <w:b w:val="0"/>
    </w:rPr>
  </w:style>
  <w:style w:type="character" w:customStyle="1" w:styleId="WW8Num49z1">
    <w:name w:val="WW8Num49z1"/>
    <w:rsid w:val="00B57BB4"/>
    <w:rPr>
      <w:b/>
    </w:rPr>
  </w:style>
  <w:style w:type="character" w:customStyle="1" w:styleId="WW8Num54z1">
    <w:name w:val="WW8Num54z1"/>
    <w:rsid w:val="00B57BB4"/>
    <w:rPr>
      <w:rFonts w:ascii="Symbol" w:hAnsi="Symbol" w:cs="Symbol"/>
    </w:rPr>
  </w:style>
  <w:style w:type="character" w:customStyle="1" w:styleId="WW8Num55z0">
    <w:name w:val="WW8Num55z0"/>
    <w:rsid w:val="00B57BB4"/>
    <w:rPr>
      <w:rFonts w:ascii="Arial" w:hAnsi="Arial" w:cs="Arial"/>
    </w:rPr>
  </w:style>
  <w:style w:type="character" w:customStyle="1" w:styleId="WW8Num57z1">
    <w:name w:val="WW8Num57z1"/>
    <w:rsid w:val="00B57BB4"/>
    <w:rPr>
      <w:rFonts w:ascii="Courier New" w:hAnsi="Courier New" w:cs="Courier New"/>
    </w:rPr>
  </w:style>
  <w:style w:type="character" w:customStyle="1" w:styleId="WW8Num57z3">
    <w:name w:val="WW8Num57z3"/>
    <w:rsid w:val="00B57BB4"/>
    <w:rPr>
      <w:rFonts w:ascii="Symbol" w:hAnsi="Symbol" w:cs="Symbol"/>
    </w:rPr>
  </w:style>
  <w:style w:type="character" w:customStyle="1" w:styleId="WW8Num58z1">
    <w:name w:val="WW8Num58z1"/>
    <w:rsid w:val="00B57BB4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B57BB4"/>
    <w:rPr>
      <w:rFonts w:ascii="Wingdings" w:hAnsi="Wingdings" w:cs="Wingdings"/>
    </w:rPr>
  </w:style>
  <w:style w:type="character" w:customStyle="1" w:styleId="WW8Num61z1">
    <w:name w:val="WW8Num61z1"/>
    <w:rsid w:val="00B57BB4"/>
    <w:rPr>
      <w:rFonts w:ascii="Symbol" w:hAnsi="Symbol" w:cs="Symbol"/>
    </w:rPr>
  </w:style>
  <w:style w:type="character" w:customStyle="1" w:styleId="WW8Num61z4">
    <w:name w:val="WW8Num61z4"/>
    <w:rsid w:val="00B57BB4"/>
    <w:rPr>
      <w:rFonts w:ascii="Courier New" w:hAnsi="Courier New" w:cs="Courier New"/>
    </w:rPr>
  </w:style>
  <w:style w:type="character" w:customStyle="1" w:styleId="WW8Num63z1">
    <w:name w:val="WW8Num63z1"/>
    <w:rsid w:val="00B57BB4"/>
    <w:rPr>
      <w:rFonts w:ascii="Courier New" w:hAnsi="Courier New" w:cs="Courier New"/>
    </w:rPr>
  </w:style>
  <w:style w:type="character" w:customStyle="1" w:styleId="WW8Num63z3">
    <w:name w:val="WW8Num63z3"/>
    <w:rsid w:val="00B57BB4"/>
    <w:rPr>
      <w:rFonts w:ascii="Symbol" w:hAnsi="Symbol" w:cs="Symbol"/>
    </w:rPr>
  </w:style>
  <w:style w:type="character" w:customStyle="1" w:styleId="Znakiprzypiswdolnych">
    <w:name w:val="Znaki przypisów dolnych"/>
    <w:rsid w:val="00B57BB4"/>
    <w:rPr>
      <w:vertAlign w:val="superscript"/>
    </w:rPr>
  </w:style>
  <w:style w:type="character" w:styleId="Numerstrony">
    <w:name w:val="page number"/>
    <w:rsid w:val="00B57BB4"/>
  </w:style>
  <w:style w:type="character" w:customStyle="1" w:styleId="Znakiprzypiswkocowych">
    <w:name w:val="Znaki przypisów końcowych"/>
    <w:rsid w:val="00B57BB4"/>
    <w:rPr>
      <w:vertAlign w:val="superscript"/>
    </w:rPr>
  </w:style>
  <w:style w:type="character" w:customStyle="1" w:styleId="Odwoanieprzypisudolnego1">
    <w:name w:val="Odwołanie przypisu dolnego1"/>
    <w:rsid w:val="00B57BB4"/>
    <w:rPr>
      <w:vertAlign w:val="superscript"/>
    </w:rPr>
  </w:style>
  <w:style w:type="character" w:customStyle="1" w:styleId="WW8Num1z0">
    <w:name w:val="WW8Num1z0"/>
    <w:rsid w:val="00B57BB4"/>
    <w:rPr>
      <w:b/>
      <w:i w:val="0"/>
    </w:rPr>
  </w:style>
  <w:style w:type="character" w:customStyle="1" w:styleId="WW8Num1z2">
    <w:name w:val="WW8Num1z2"/>
    <w:rsid w:val="00B57BB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4z4">
    <w:name w:val="WW8Num4z4"/>
    <w:rsid w:val="00B57BB4"/>
    <w:rPr>
      <w:b w:val="0"/>
      <w:i w:val="0"/>
      <w:sz w:val="20"/>
    </w:rPr>
  </w:style>
  <w:style w:type="character" w:customStyle="1" w:styleId="WW8Num6z2">
    <w:name w:val="WW8Num6z2"/>
    <w:rsid w:val="00B57BB4"/>
    <w:rPr>
      <w:rFonts w:ascii="Wingdings" w:hAnsi="Wingdings" w:cs="Wingdings"/>
    </w:rPr>
  </w:style>
  <w:style w:type="character" w:customStyle="1" w:styleId="WW8Num8z2">
    <w:name w:val="WW8Num8z2"/>
    <w:rsid w:val="00B57BB4"/>
    <w:rPr>
      <w:rFonts w:ascii="Symbol" w:hAnsi="Symbol" w:cs="Symbol"/>
      <w:b w:val="0"/>
    </w:rPr>
  </w:style>
  <w:style w:type="character" w:customStyle="1" w:styleId="WW8Num11z2">
    <w:name w:val="WW8Num11z2"/>
    <w:rsid w:val="00B57BB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7BB4"/>
    <w:rPr>
      <w:rFonts w:ascii="Courier New" w:hAnsi="Courier New" w:cs="Courier New"/>
    </w:rPr>
  </w:style>
  <w:style w:type="character" w:customStyle="1" w:styleId="WW8Num16z3">
    <w:name w:val="WW8Num16z3"/>
    <w:rsid w:val="00B57BB4"/>
    <w:rPr>
      <w:rFonts w:ascii="Symbol" w:hAnsi="Symbol" w:cs="Symbol"/>
    </w:rPr>
  </w:style>
  <w:style w:type="character" w:customStyle="1" w:styleId="WW8Num26z4">
    <w:name w:val="WW8Num26z4"/>
    <w:rsid w:val="00B57BB4"/>
    <w:rPr>
      <w:rFonts w:ascii="Courier New" w:hAnsi="Courier New" w:cs="Courier New"/>
    </w:rPr>
  </w:style>
  <w:style w:type="character" w:customStyle="1" w:styleId="tek">
    <w:name w:val="tek"/>
    <w:rsid w:val="00B57BB4"/>
  </w:style>
  <w:style w:type="character" w:customStyle="1" w:styleId="TekstprzypisukocowegoZnak">
    <w:name w:val="Tekst przypisu końcowego Znak"/>
    <w:rsid w:val="00B57BB4"/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B57BB4"/>
  </w:style>
  <w:style w:type="character" w:customStyle="1" w:styleId="Znakinumeracji">
    <w:name w:val="Znaki numeracji"/>
    <w:rsid w:val="00B57BB4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rsid w:val="00B57BB4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B57BB4"/>
    <w:rPr>
      <w:rFonts w:ascii="Calibri" w:eastAsia="Calibri" w:hAnsi="Calibri" w:cs="Calibri"/>
      <w:color w:val="0F243E"/>
      <w:sz w:val="21"/>
      <w:szCs w:val="21"/>
    </w:rPr>
  </w:style>
  <w:style w:type="character" w:customStyle="1" w:styleId="PodtytuZnak">
    <w:name w:val="Podtytuł Znak"/>
    <w:rsid w:val="00B57BB4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podstawowywcity2Znak">
    <w:name w:val="Tekst podstawowy wcięty 2 Znak"/>
    <w:rsid w:val="00B57BB4"/>
    <w:rPr>
      <w:sz w:val="24"/>
      <w:szCs w:val="24"/>
    </w:rPr>
  </w:style>
  <w:style w:type="character" w:customStyle="1" w:styleId="Tekstpodstawowy2Znak1">
    <w:name w:val="Tekst podstawowy 2 Znak1"/>
    <w:rsid w:val="00B57BB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B57BB4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rsid w:val="00B57BB4"/>
    <w:rPr>
      <w:sz w:val="24"/>
    </w:rPr>
  </w:style>
  <w:style w:type="character" w:customStyle="1" w:styleId="Tekstpodstawowywcity3Znak">
    <w:name w:val="Tekst podstawowy wcięty 3 Znak"/>
    <w:rsid w:val="00B57BB4"/>
    <w:rPr>
      <w:sz w:val="16"/>
      <w:szCs w:val="16"/>
    </w:rPr>
  </w:style>
  <w:style w:type="character" w:customStyle="1" w:styleId="NagwekZnak">
    <w:name w:val="Nagłówek Znak"/>
    <w:uiPriority w:val="99"/>
    <w:rsid w:val="00B57BB4"/>
    <w:rPr>
      <w:rFonts w:ascii="Arial" w:eastAsia="Lucida Sans Unicode" w:hAnsi="Arial" w:cs="Tahoma"/>
      <w:sz w:val="28"/>
      <w:szCs w:val="28"/>
    </w:rPr>
  </w:style>
  <w:style w:type="character" w:styleId="UyteHipercze">
    <w:name w:val="FollowedHyperlink"/>
    <w:rsid w:val="00B57BB4"/>
    <w:rPr>
      <w:color w:val="800080"/>
      <w:u w:val="single"/>
    </w:rPr>
  </w:style>
  <w:style w:type="character" w:customStyle="1" w:styleId="Odwoanieprzypisudolnego2">
    <w:name w:val="Odwołanie przypisu dolnego2"/>
    <w:rsid w:val="00B57BB4"/>
    <w:rPr>
      <w:vertAlign w:val="superscript"/>
    </w:rPr>
  </w:style>
  <w:style w:type="character" w:customStyle="1" w:styleId="FontStyle70">
    <w:name w:val="Font Style70"/>
    <w:rsid w:val="00B57BB4"/>
    <w:rPr>
      <w:rFonts w:ascii="Arial" w:hAnsi="Arial" w:cs="Arial"/>
      <w:color w:val="000000"/>
      <w:sz w:val="22"/>
      <w:szCs w:val="22"/>
    </w:rPr>
  </w:style>
  <w:style w:type="character" w:customStyle="1" w:styleId="FontStyle65">
    <w:name w:val="Font Style65"/>
    <w:rsid w:val="00B57BB4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69">
    <w:name w:val="Font Style69"/>
    <w:rsid w:val="00B57BB4"/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92z0">
    <w:name w:val="WW8Num92z0"/>
    <w:rsid w:val="00B57BB4"/>
    <w:rPr>
      <w:rFonts w:ascii="Arial" w:hAnsi="Arial" w:cs="Arial"/>
    </w:rPr>
  </w:style>
  <w:style w:type="character" w:customStyle="1" w:styleId="Symbolewypunktowania">
    <w:name w:val="Symbole wypunktowania"/>
    <w:rsid w:val="00B57BB4"/>
    <w:rPr>
      <w:rFonts w:ascii="OpenSymbol" w:eastAsia="OpenSymbol" w:hAnsi="OpenSymbol" w:cs="OpenSymbol"/>
    </w:rPr>
  </w:style>
  <w:style w:type="character" w:customStyle="1" w:styleId="WW8Num107z0">
    <w:name w:val="WW8Num107z0"/>
    <w:rsid w:val="00B57BB4"/>
    <w:rPr>
      <w:rFonts w:ascii="Arial" w:hAnsi="Arial" w:cs="Arial"/>
    </w:rPr>
  </w:style>
  <w:style w:type="character" w:customStyle="1" w:styleId="WW8Num100z0">
    <w:name w:val="WW8Num100z0"/>
    <w:rsid w:val="00B57BB4"/>
    <w:rPr>
      <w:rFonts w:ascii="Arial" w:hAnsi="Arial" w:cs="Arial"/>
    </w:rPr>
  </w:style>
  <w:style w:type="character" w:customStyle="1" w:styleId="WW8NumSt6z0">
    <w:name w:val="WW8NumSt6z0"/>
    <w:rsid w:val="00B57BB4"/>
    <w:rPr>
      <w:rFonts w:ascii="Arial" w:hAnsi="Arial" w:cs="Arial"/>
    </w:rPr>
  </w:style>
  <w:style w:type="character" w:customStyle="1" w:styleId="Odwoanieprzypisukocowego2">
    <w:name w:val="Odwołanie przypisu końcowego2"/>
    <w:rsid w:val="00B57BB4"/>
    <w:rPr>
      <w:vertAlign w:val="superscript"/>
    </w:rPr>
  </w:style>
  <w:style w:type="character" w:customStyle="1" w:styleId="WW8Num71z0">
    <w:name w:val="WW8Num71z0"/>
    <w:rsid w:val="00B57BB4"/>
    <w:rPr>
      <w:rFonts w:ascii="Times New Roman" w:hAnsi="Times New Roman" w:cs="Arial"/>
    </w:rPr>
  </w:style>
  <w:style w:type="character" w:customStyle="1" w:styleId="tabntext1">
    <w:name w:val="tabntext1"/>
    <w:rsid w:val="00B57BB4"/>
    <w:rPr>
      <w:rFonts w:ascii="Verdana" w:hAnsi="Verdana" w:cs="Verdana"/>
      <w:b w:val="0"/>
      <w:bCs w:val="0"/>
      <w:color w:val="00349A"/>
      <w:sz w:val="17"/>
      <w:szCs w:val="17"/>
    </w:rPr>
  </w:style>
  <w:style w:type="character" w:customStyle="1" w:styleId="WW8Num76z0">
    <w:name w:val="WW8Num76z0"/>
    <w:rsid w:val="00B57BB4"/>
    <w:rPr>
      <w:rFonts w:ascii="Arial" w:hAnsi="Arial" w:cs="Arial"/>
    </w:rPr>
  </w:style>
  <w:style w:type="character" w:customStyle="1" w:styleId="FontStyle68">
    <w:name w:val="Font Style68"/>
    <w:rsid w:val="00B57BB4"/>
    <w:rPr>
      <w:rFonts w:ascii="Arial" w:hAnsi="Arial" w:cs="Arial"/>
      <w:i/>
      <w:iCs/>
      <w:color w:val="000000"/>
      <w:sz w:val="22"/>
      <w:szCs w:val="22"/>
    </w:rPr>
  </w:style>
  <w:style w:type="character" w:customStyle="1" w:styleId="Odwoanieprzypisudolnego3">
    <w:name w:val="Odwołanie przypisu dolnego3"/>
    <w:rsid w:val="00B57BB4"/>
    <w:rPr>
      <w:vertAlign w:val="superscript"/>
    </w:rPr>
  </w:style>
  <w:style w:type="character" w:customStyle="1" w:styleId="Odwoanieprzypisukocowego3">
    <w:name w:val="Odwołanie przypisu końcowego3"/>
    <w:rsid w:val="00B57BB4"/>
    <w:rPr>
      <w:vertAlign w:val="superscript"/>
    </w:rPr>
  </w:style>
  <w:style w:type="character" w:customStyle="1" w:styleId="ZwykytekstZnak1">
    <w:name w:val="Zwykły tekst Znak1"/>
    <w:rsid w:val="00B57BB4"/>
    <w:rPr>
      <w:rFonts w:ascii="Courier New" w:hAnsi="Courier New" w:cs="Courier New"/>
    </w:rPr>
  </w:style>
  <w:style w:type="character" w:customStyle="1" w:styleId="TekstpodstawowyZnak1">
    <w:name w:val="Tekst podstawowy Znak1"/>
    <w:rsid w:val="00B57BB4"/>
    <w:rPr>
      <w:rFonts w:ascii="Arial" w:hAnsi="Arial" w:cs="Arial"/>
      <w:sz w:val="24"/>
      <w:szCs w:val="24"/>
    </w:rPr>
  </w:style>
  <w:style w:type="character" w:customStyle="1" w:styleId="TekstpodstawowywcityZnak1">
    <w:name w:val="Tekst podstawowy wcięty Znak1"/>
    <w:rsid w:val="00B57BB4"/>
  </w:style>
  <w:style w:type="character" w:customStyle="1" w:styleId="NagwekZnak1">
    <w:name w:val="Nagłówek Znak1"/>
    <w:rsid w:val="00B57BB4"/>
    <w:rPr>
      <w:rFonts w:ascii="Arial" w:eastAsia="Lucida Sans Unicode" w:hAnsi="Arial" w:cs="Tahoma"/>
      <w:sz w:val="28"/>
      <w:szCs w:val="28"/>
    </w:rPr>
  </w:style>
  <w:style w:type="character" w:customStyle="1" w:styleId="StopkaZnak1">
    <w:name w:val="Stopka Znak1"/>
    <w:rsid w:val="00B57BB4"/>
    <w:rPr>
      <w:rFonts w:ascii="Arial" w:hAnsi="Arial" w:cs="Arial"/>
      <w:sz w:val="24"/>
      <w:szCs w:val="24"/>
    </w:rPr>
  </w:style>
  <w:style w:type="character" w:customStyle="1" w:styleId="TekstprzypisudolnegoZnak1">
    <w:name w:val="Tekst przypisu dolnego Znak1"/>
    <w:rsid w:val="00B57BB4"/>
  </w:style>
  <w:style w:type="character" w:customStyle="1" w:styleId="TekstprzypisukocowegoZnak1">
    <w:name w:val="Tekst przypisu końcowego Znak1"/>
    <w:rsid w:val="00B57BB4"/>
    <w:rPr>
      <w:rFonts w:ascii="Arial" w:hAnsi="Arial" w:cs="Arial"/>
    </w:rPr>
  </w:style>
  <w:style w:type="character" w:customStyle="1" w:styleId="TytuZnak">
    <w:name w:val="Tytuł Znak"/>
    <w:rsid w:val="00B57BB4"/>
    <w:rPr>
      <w:b/>
      <w:sz w:val="28"/>
    </w:rPr>
  </w:style>
  <w:style w:type="character" w:customStyle="1" w:styleId="PodtytuZnak1">
    <w:name w:val="Podtytuł Znak1"/>
    <w:rsid w:val="00B57BB4"/>
    <w:rPr>
      <w:rFonts w:ascii="Arial" w:eastAsia="Lucida Sans Unicode" w:hAnsi="Arial" w:cs="Tahoma"/>
      <w:i/>
      <w:iCs/>
      <w:sz w:val="28"/>
      <w:szCs w:val="28"/>
    </w:rPr>
  </w:style>
  <w:style w:type="character" w:customStyle="1" w:styleId="Odwoanieprzypisudolnego5">
    <w:name w:val="Odwołanie przypisu dolnego5"/>
    <w:rsid w:val="00B57BB4"/>
    <w:rPr>
      <w:vertAlign w:val="superscript"/>
    </w:rPr>
  </w:style>
  <w:style w:type="character" w:customStyle="1" w:styleId="Odwoanieprzypisukocowego5">
    <w:name w:val="Odwołanie przypisu końcowego5"/>
    <w:rsid w:val="00B57BB4"/>
    <w:rPr>
      <w:vertAlign w:val="superscript"/>
    </w:rPr>
  </w:style>
  <w:style w:type="character" w:customStyle="1" w:styleId="WW8Num21z1">
    <w:name w:val="WW8Num21z1"/>
    <w:rsid w:val="00B57BB4"/>
    <w:rPr>
      <w:rFonts w:ascii="OpenSymbol" w:eastAsia="OpenSymbol" w:hAnsi="OpenSymbol" w:cs="OpenSymbol"/>
    </w:rPr>
  </w:style>
  <w:style w:type="character" w:customStyle="1" w:styleId="WW8Num12z3">
    <w:name w:val="WW8Num12z3"/>
    <w:rsid w:val="00B57BB4"/>
    <w:rPr>
      <w:rFonts w:ascii="Wingdings" w:hAnsi="Wingdings" w:cs="Wingdings"/>
      <w:sz w:val="20"/>
    </w:rPr>
  </w:style>
  <w:style w:type="character" w:customStyle="1" w:styleId="WW8Num41z0">
    <w:name w:val="WW8Num41z0"/>
    <w:rsid w:val="00B57BB4"/>
    <w:rPr>
      <w:rFonts w:ascii="Times New Roman" w:eastAsia="Times New Roman" w:hAnsi="Times New Roman" w:cs="Times New Roman"/>
    </w:rPr>
  </w:style>
  <w:style w:type="character" w:customStyle="1" w:styleId="Domylnaczcionkaakapitu6">
    <w:name w:val="Domyślna czcionka akapitu6"/>
    <w:rsid w:val="00B57BB4"/>
  </w:style>
  <w:style w:type="character" w:customStyle="1" w:styleId="WW8Num5z3">
    <w:name w:val="WW8Num5z3"/>
    <w:rsid w:val="00B57BB4"/>
    <w:rPr>
      <w:rFonts w:ascii="Wingdings" w:hAnsi="Wingdings" w:cs="Wingdings"/>
      <w:sz w:val="20"/>
    </w:rPr>
  </w:style>
  <w:style w:type="character" w:customStyle="1" w:styleId="WW8Num10z2">
    <w:name w:val="WW8Num10z2"/>
    <w:rsid w:val="00B57BB4"/>
    <w:rPr>
      <w:rFonts w:ascii="Symbol" w:hAnsi="Symbol" w:cs="Symbol"/>
    </w:rPr>
  </w:style>
  <w:style w:type="character" w:customStyle="1" w:styleId="WW8Num10z4">
    <w:name w:val="WW8Num10z4"/>
    <w:rsid w:val="00B57BB4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B57BB4"/>
  </w:style>
  <w:style w:type="character" w:customStyle="1" w:styleId="WW-Absatz-Standardschriftart11111111">
    <w:name w:val="WW-Absatz-Standardschriftart11111111"/>
    <w:rsid w:val="00B57BB4"/>
  </w:style>
  <w:style w:type="character" w:customStyle="1" w:styleId="WW-Absatz-Standardschriftart111111111">
    <w:name w:val="WW-Absatz-Standardschriftart111111111"/>
    <w:rsid w:val="00B57BB4"/>
  </w:style>
  <w:style w:type="character" w:customStyle="1" w:styleId="WW-Absatz-Standardschriftart1111111111">
    <w:name w:val="WW-Absatz-Standardschriftart1111111111"/>
    <w:rsid w:val="00B57BB4"/>
  </w:style>
  <w:style w:type="character" w:customStyle="1" w:styleId="WW-Absatz-Standardschriftart11111111111">
    <w:name w:val="WW-Absatz-Standardschriftart11111111111"/>
    <w:rsid w:val="00B57BB4"/>
  </w:style>
  <w:style w:type="character" w:customStyle="1" w:styleId="WW-Absatz-Standardschriftart111111111111">
    <w:name w:val="WW-Absatz-Standardschriftart111111111111"/>
    <w:rsid w:val="00B57BB4"/>
  </w:style>
  <w:style w:type="character" w:customStyle="1" w:styleId="WW-Absatz-Standardschriftart1111111111111">
    <w:name w:val="WW-Absatz-Standardschriftart1111111111111"/>
    <w:rsid w:val="00B57BB4"/>
  </w:style>
  <w:style w:type="character" w:customStyle="1" w:styleId="WW-Absatz-Standardschriftart11111111111111">
    <w:name w:val="WW-Absatz-Standardschriftart11111111111111"/>
    <w:rsid w:val="00B57BB4"/>
  </w:style>
  <w:style w:type="character" w:customStyle="1" w:styleId="WW-Absatz-Standardschriftart111111111111111">
    <w:name w:val="WW-Absatz-Standardschriftart111111111111111"/>
    <w:rsid w:val="00B57BB4"/>
  </w:style>
  <w:style w:type="character" w:customStyle="1" w:styleId="WW-Absatz-Standardschriftart1111111111111111">
    <w:name w:val="WW-Absatz-Standardschriftart1111111111111111"/>
    <w:rsid w:val="00B57BB4"/>
  </w:style>
  <w:style w:type="character" w:customStyle="1" w:styleId="WW-Absatz-Standardschriftart11111111111111111">
    <w:name w:val="WW-Absatz-Standardschriftart11111111111111111"/>
    <w:rsid w:val="00B57BB4"/>
  </w:style>
  <w:style w:type="character" w:customStyle="1" w:styleId="WW-Absatz-Standardschriftart111111111111111111">
    <w:name w:val="WW-Absatz-Standardschriftart111111111111111111"/>
    <w:rsid w:val="00B57BB4"/>
  </w:style>
  <w:style w:type="character" w:customStyle="1" w:styleId="WW-Absatz-Standardschriftart1111111111111111111">
    <w:name w:val="WW-Absatz-Standardschriftart1111111111111111111"/>
    <w:rsid w:val="00B57BB4"/>
  </w:style>
  <w:style w:type="character" w:customStyle="1" w:styleId="WW-Absatz-Standardschriftart11111111111111111111">
    <w:name w:val="WW-Absatz-Standardschriftart11111111111111111111"/>
    <w:rsid w:val="00B57BB4"/>
  </w:style>
  <w:style w:type="character" w:customStyle="1" w:styleId="WW-Absatz-Standardschriftart111111111111111111111">
    <w:name w:val="WW-Absatz-Standardschriftart111111111111111111111"/>
    <w:rsid w:val="00B57BB4"/>
  </w:style>
  <w:style w:type="character" w:customStyle="1" w:styleId="WW-Absatz-Standardschriftart1111111111111111111111">
    <w:name w:val="WW-Absatz-Standardschriftart1111111111111111111111"/>
    <w:rsid w:val="00B57BB4"/>
  </w:style>
  <w:style w:type="character" w:customStyle="1" w:styleId="WW-Absatz-Standardschriftart11111111111111111111111">
    <w:name w:val="WW-Absatz-Standardschriftart11111111111111111111111"/>
    <w:rsid w:val="00B57BB4"/>
  </w:style>
  <w:style w:type="character" w:customStyle="1" w:styleId="WW-Absatz-Standardschriftart111111111111111111111111">
    <w:name w:val="WW-Absatz-Standardschriftart111111111111111111111111"/>
    <w:rsid w:val="00B57BB4"/>
  </w:style>
  <w:style w:type="character" w:customStyle="1" w:styleId="WW-Absatz-Standardschriftart1111111111111111111111111">
    <w:name w:val="WW-Absatz-Standardschriftart1111111111111111111111111"/>
    <w:rsid w:val="00B57BB4"/>
  </w:style>
  <w:style w:type="character" w:customStyle="1" w:styleId="WW-Absatz-Standardschriftart11111111111111111111111111">
    <w:name w:val="WW-Absatz-Standardschriftart11111111111111111111111111"/>
    <w:rsid w:val="00B57BB4"/>
  </w:style>
  <w:style w:type="character" w:customStyle="1" w:styleId="Odwoanieprzypisudolnego4">
    <w:name w:val="Odwołanie przypisu dolnego4"/>
    <w:rsid w:val="00B57BB4"/>
    <w:rPr>
      <w:vertAlign w:val="superscript"/>
    </w:rPr>
  </w:style>
  <w:style w:type="character" w:customStyle="1" w:styleId="Odwoanieprzypisukocowego4">
    <w:name w:val="Odwołanie przypisu końcowego4"/>
    <w:rsid w:val="00B57BB4"/>
    <w:rPr>
      <w:vertAlign w:val="superscript"/>
    </w:rPr>
  </w:style>
  <w:style w:type="character" w:styleId="Pogrubienie">
    <w:name w:val="Strong"/>
    <w:qFormat/>
    <w:rsid w:val="00B57BB4"/>
    <w:rPr>
      <w:b/>
      <w:bCs/>
    </w:rPr>
  </w:style>
  <w:style w:type="character" w:customStyle="1" w:styleId="ZwykytekstZnak2">
    <w:name w:val="Zwykły tekst Znak2"/>
    <w:rsid w:val="00B57BB4"/>
    <w:rPr>
      <w:rFonts w:ascii="Courier New" w:hAnsi="Courier New" w:cs="Courier New"/>
    </w:rPr>
  </w:style>
  <w:style w:type="character" w:customStyle="1" w:styleId="FontStyle75">
    <w:name w:val="Font Style75"/>
    <w:rsid w:val="00B57BB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76">
    <w:name w:val="Font Style76"/>
    <w:rsid w:val="00B57B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rsid w:val="00B57BB4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78">
    <w:name w:val="Font Style78"/>
    <w:rsid w:val="00B57BB4"/>
    <w:rPr>
      <w:rFonts w:ascii="Tahoma" w:hAnsi="Tahoma" w:cs="Tahoma"/>
      <w:color w:val="000000"/>
      <w:sz w:val="22"/>
      <w:szCs w:val="22"/>
    </w:rPr>
  </w:style>
  <w:style w:type="character" w:customStyle="1" w:styleId="FontStyle79">
    <w:name w:val="Font Style79"/>
    <w:rsid w:val="00B57B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2Znak2">
    <w:name w:val="Tekst podstawowy 2 Znak2"/>
    <w:rsid w:val="00B57BB4"/>
    <w:rPr>
      <w:rFonts w:ascii="Arial" w:hAnsi="Arial" w:cs="Arial"/>
      <w:sz w:val="24"/>
      <w:szCs w:val="24"/>
    </w:rPr>
  </w:style>
  <w:style w:type="character" w:customStyle="1" w:styleId="luchili">
    <w:name w:val="luc_hili"/>
    <w:rsid w:val="00B57BB4"/>
  </w:style>
  <w:style w:type="character" w:customStyle="1" w:styleId="RTFNum311">
    <w:name w:val="RTF_Num 31 1"/>
    <w:rsid w:val="00B57BB4"/>
    <w:rPr>
      <w:rFonts w:cs="Times New Roman"/>
      <w:b/>
      <w:bCs/>
    </w:rPr>
  </w:style>
  <w:style w:type="character" w:customStyle="1" w:styleId="RTFNum61">
    <w:name w:val="RTF_Num 6 1"/>
    <w:rsid w:val="00B57BB4"/>
    <w:rPr>
      <w:rFonts w:cs="Times New Roman"/>
    </w:rPr>
  </w:style>
  <w:style w:type="character" w:customStyle="1" w:styleId="RTFNum62">
    <w:name w:val="RTF_Num 6 2"/>
    <w:rsid w:val="00B57BB4"/>
    <w:rPr>
      <w:rFonts w:cs="Times New Roman"/>
    </w:rPr>
  </w:style>
  <w:style w:type="character" w:customStyle="1" w:styleId="RTFNum63">
    <w:name w:val="RTF_Num 6 3"/>
    <w:rsid w:val="00B57BB4"/>
    <w:rPr>
      <w:rFonts w:cs="Times New Roman"/>
    </w:rPr>
  </w:style>
  <w:style w:type="character" w:customStyle="1" w:styleId="RTFNum64">
    <w:name w:val="RTF_Num 6 4"/>
    <w:rsid w:val="00B57BB4"/>
    <w:rPr>
      <w:rFonts w:cs="Times New Roman"/>
    </w:rPr>
  </w:style>
  <w:style w:type="character" w:customStyle="1" w:styleId="RTFNum65">
    <w:name w:val="RTF_Num 6 5"/>
    <w:rsid w:val="00B57BB4"/>
    <w:rPr>
      <w:rFonts w:cs="Times New Roman"/>
    </w:rPr>
  </w:style>
  <w:style w:type="character" w:customStyle="1" w:styleId="RTFNum66">
    <w:name w:val="RTF_Num 6 6"/>
    <w:rsid w:val="00B57BB4"/>
    <w:rPr>
      <w:rFonts w:cs="Times New Roman"/>
    </w:rPr>
  </w:style>
  <w:style w:type="character" w:customStyle="1" w:styleId="RTFNum67">
    <w:name w:val="RTF_Num 6 7"/>
    <w:rsid w:val="00B57BB4"/>
    <w:rPr>
      <w:rFonts w:cs="Times New Roman"/>
    </w:rPr>
  </w:style>
  <w:style w:type="character" w:customStyle="1" w:styleId="RTFNum68">
    <w:name w:val="RTF_Num 6 8"/>
    <w:rsid w:val="00B57BB4"/>
    <w:rPr>
      <w:rFonts w:cs="Times New Roman"/>
    </w:rPr>
  </w:style>
  <w:style w:type="character" w:customStyle="1" w:styleId="RTFNum69">
    <w:name w:val="RTF_Num 6 9"/>
    <w:rsid w:val="00B57BB4"/>
    <w:rPr>
      <w:rFonts w:cs="Times New Roman"/>
    </w:rPr>
  </w:style>
  <w:style w:type="character" w:customStyle="1" w:styleId="RTFNum21">
    <w:name w:val="RTF_Num 2 1"/>
    <w:rsid w:val="00B57BB4"/>
    <w:rPr>
      <w:rFonts w:ascii="Arial" w:eastAsia="Arial" w:hAnsi="Arial" w:cs="Arial"/>
    </w:rPr>
  </w:style>
  <w:style w:type="character" w:customStyle="1" w:styleId="RTFNum22">
    <w:name w:val="RTF_Num 2 2"/>
    <w:rsid w:val="00B57BB4"/>
    <w:rPr>
      <w:rFonts w:ascii="OpenSymbol" w:eastAsia="OpenSymbol" w:hAnsi="OpenSymbol" w:cs="OpenSymbol"/>
    </w:rPr>
  </w:style>
  <w:style w:type="character" w:customStyle="1" w:styleId="RTFNum23">
    <w:name w:val="RTF_Num 2 3"/>
    <w:rsid w:val="00B57BB4"/>
    <w:rPr>
      <w:rFonts w:ascii="OpenSymbol" w:eastAsia="OpenSymbol" w:hAnsi="OpenSymbol" w:cs="OpenSymbol"/>
    </w:rPr>
  </w:style>
  <w:style w:type="character" w:customStyle="1" w:styleId="RTFNum24">
    <w:name w:val="RTF_Num 2 4"/>
    <w:rsid w:val="00B57BB4"/>
    <w:rPr>
      <w:rFonts w:ascii="OpenSymbol" w:eastAsia="OpenSymbol" w:hAnsi="OpenSymbol" w:cs="OpenSymbol"/>
    </w:rPr>
  </w:style>
  <w:style w:type="character" w:customStyle="1" w:styleId="RTFNum25">
    <w:name w:val="RTF_Num 2 5"/>
    <w:rsid w:val="00B57BB4"/>
    <w:rPr>
      <w:rFonts w:ascii="OpenSymbol" w:eastAsia="OpenSymbol" w:hAnsi="OpenSymbol" w:cs="OpenSymbol"/>
    </w:rPr>
  </w:style>
  <w:style w:type="character" w:customStyle="1" w:styleId="RTFNum26">
    <w:name w:val="RTF_Num 2 6"/>
    <w:rsid w:val="00B57BB4"/>
    <w:rPr>
      <w:rFonts w:ascii="OpenSymbol" w:eastAsia="OpenSymbol" w:hAnsi="OpenSymbol" w:cs="OpenSymbol"/>
    </w:rPr>
  </w:style>
  <w:style w:type="character" w:customStyle="1" w:styleId="RTFNum27">
    <w:name w:val="RTF_Num 2 7"/>
    <w:rsid w:val="00B57BB4"/>
    <w:rPr>
      <w:rFonts w:ascii="OpenSymbol" w:eastAsia="OpenSymbol" w:hAnsi="OpenSymbol" w:cs="OpenSymbol"/>
    </w:rPr>
  </w:style>
  <w:style w:type="character" w:customStyle="1" w:styleId="RTFNum28">
    <w:name w:val="RTF_Num 2 8"/>
    <w:rsid w:val="00B57BB4"/>
    <w:rPr>
      <w:rFonts w:ascii="OpenSymbol" w:eastAsia="OpenSymbol" w:hAnsi="OpenSymbol" w:cs="OpenSymbol"/>
    </w:rPr>
  </w:style>
  <w:style w:type="character" w:customStyle="1" w:styleId="RTFNum29">
    <w:name w:val="RTF_Num 2 9"/>
    <w:rsid w:val="00B57BB4"/>
    <w:rPr>
      <w:rFonts w:ascii="OpenSymbol" w:eastAsia="OpenSymbol" w:hAnsi="OpenSymbol" w:cs="OpenSymbol"/>
    </w:rPr>
  </w:style>
  <w:style w:type="character" w:customStyle="1" w:styleId="RTFNum210">
    <w:name w:val="RTF_Num 2 10"/>
    <w:rsid w:val="00B57BB4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B57BB4"/>
  </w:style>
  <w:style w:type="character" w:customStyle="1" w:styleId="Styl1Znak">
    <w:name w:val="Styl1 Znak"/>
    <w:rsid w:val="00B57BB4"/>
    <w:rPr>
      <w:rFonts w:ascii="Calibri" w:hAnsi="Calibri" w:cs="Calibri"/>
      <w:sz w:val="24"/>
      <w:szCs w:val="24"/>
    </w:rPr>
  </w:style>
  <w:style w:type="character" w:customStyle="1" w:styleId="Styl3Znak">
    <w:name w:val="Styl3 Znak"/>
    <w:rsid w:val="00B57BB4"/>
    <w:rPr>
      <w:rFonts w:ascii="Calibri" w:hAnsi="Calibri" w:cs="Calibri"/>
      <w:b/>
      <w:sz w:val="24"/>
      <w:szCs w:val="24"/>
    </w:rPr>
  </w:style>
  <w:style w:type="paragraph" w:customStyle="1" w:styleId="Nagwek80">
    <w:name w:val="Nagłówek8"/>
    <w:basedOn w:val="Normalny"/>
    <w:next w:val="Tekstpodstawowy"/>
    <w:rsid w:val="00B57B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70">
    <w:name w:val="Nagłówek7"/>
    <w:basedOn w:val="Normalny"/>
    <w:next w:val="Tekstpodstawowy"/>
    <w:rsid w:val="00B57B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60">
    <w:name w:val="Nagłówek6"/>
    <w:basedOn w:val="Normalny"/>
    <w:next w:val="Podtytu"/>
    <w:rsid w:val="00B57BB4"/>
    <w:pPr>
      <w:jc w:val="center"/>
    </w:pPr>
    <w:rPr>
      <w:b/>
      <w:sz w:val="28"/>
      <w:szCs w:val="20"/>
      <w:lang w:eastAsia="zh-CN"/>
    </w:rPr>
  </w:style>
  <w:style w:type="paragraph" w:customStyle="1" w:styleId="Legenda1">
    <w:name w:val="Legenda1"/>
    <w:basedOn w:val="Normalny"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40">
    <w:name w:val="Nagłówek4"/>
    <w:basedOn w:val="Normalny"/>
    <w:next w:val="Tekstpodstawowy"/>
    <w:rsid w:val="00B57BB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30">
    <w:name w:val="Nagłówek3"/>
    <w:basedOn w:val="Normalny"/>
    <w:next w:val="Tekstpodstawowy"/>
    <w:rsid w:val="00B57BB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Zawartotabeli">
    <w:name w:val="Zawartość tabeli"/>
    <w:basedOn w:val="Tekstpodstawowy"/>
    <w:rsid w:val="00B57BB4"/>
    <w:pPr>
      <w:widowControl w:val="0"/>
      <w:suppressLineNumbers/>
      <w:suppressAutoHyphens/>
    </w:pPr>
    <w:rPr>
      <w:rFonts w:ascii="Thorndale" w:eastAsia="HG Mincho Light J" w:hAnsi="Thorndale" w:cs="Thorndale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B57BB4"/>
    <w:pPr>
      <w:spacing w:after="0"/>
      <w:jc w:val="center"/>
    </w:pPr>
    <w:rPr>
      <w:rFonts w:ascii="Times New Roman" w:eastAsia="Lucida Sans Unicode" w:hAnsi="Times New Roman" w:cs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B57BB4"/>
    <w:pPr>
      <w:suppressAutoHyphens/>
    </w:pPr>
    <w:rPr>
      <w:rFonts w:ascii="Arial" w:hAnsi="Arial" w:cs="Arial"/>
      <w:lang w:eastAsia="zh-CN"/>
    </w:rPr>
  </w:style>
  <w:style w:type="paragraph" w:styleId="Tekstprzypisukocowego">
    <w:name w:val="endnote text"/>
    <w:basedOn w:val="Normalny"/>
    <w:link w:val="TekstprzypisukocowegoZnak2"/>
    <w:rsid w:val="00B57BB4"/>
    <w:pPr>
      <w:suppressAutoHyphens/>
    </w:pPr>
    <w:rPr>
      <w:rFonts w:ascii="Arial" w:hAnsi="Arial"/>
      <w:sz w:val="20"/>
      <w:szCs w:val="20"/>
      <w:lang w:eastAsia="zh-CN"/>
    </w:rPr>
  </w:style>
  <w:style w:type="character" w:customStyle="1" w:styleId="TekstprzypisukocowegoZnak2">
    <w:name w:val="Tekst przypisu końcowego Znak2"/>
    <w:link w:val="Tekstprzypisukocowego"/>
    <w:rsid w:val="00B57BB4"/>
    <w:rPr>
      <w:rFonts w:ascii="Arial" w:hAnsi="Arial"/>
      <w:lang w:eastAsia="zh-CN"/>
    </w:rPr>
  </w:style>
  <w:style w:type="paragraph" w:styleId="Podtytu">
    <w:name w:val="Subtitle"/>
    <w:basedOn w:val="Nagwek"/>
    <w:next w:val="Tekstpodstawowy"/>
    <w:link w:val="PodtytuZnak2"/>
    <w:qFormat/>
    <w:rsid w:val="00B57BB4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zh-CN"/>
    </w:rPr>
  </w:style>
  <w:style w:type="character" w:customStyle="1" w:styleId="PodtytuZnak2">
    <w:name w:val="Podtytuł Znak2"/>
    <w:link w:val="Podtytu"/>
    <w:rsid w:val="00B57BB4"/>
    <w:rPr>
      <w:rFonts w:ascii="Arial" w:eastAsia="Lucida Sans Unicode" w:hAnsi="Arial"/>
      <w:i/>
      <w:iCs/>
      <w:sz w:val="28"/>
      <w:szCs w:val="28"/>
      <w:lang w:eastAsia="zh-CN"/>
    </w:rPr>
  </w:style>
  <w:style w:type="paragraph" w:customStyle="1" w:styleId="Zwykytekst2">
    <w:name w:val="Zwykły tekst2"/>
    <w:basedOn w:val="Normalny"/>
    <w:rsid w:val="00B57BB4"/>
    <w:rPr>
      <w:rFonts w:ascii="Courier New" w:hAnsi="Courier New" w:cs="Courier New"/>
      <w:sz w:val="20"/>
      <w:szCs w:val="20"/>
      <w:lang w:eastAsia="zh-CN"/>
    </w:rPr>
  </w:style>
  <w:style w:type="paragraph" w:customStyle="1" w:styleId="Tytutabeli">
    <w:name w:val="Tytuł tabeli"/>
    <w:basedOn w:val="Zawartotabeli"/>
    <w:rsid w:val="00B57BB4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B57BB4"/>
    <w:pPr>
      <w:spacing w:after="120" w:line="480" w:lineRule="auto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B57BB4"/>
    <w:pPr>
      <w:spacing w:after="120"/>
    </w:pPr>
    <w:rPr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B57BB4"/>
    <w:pPr>
      <w:suppressAutoHyphens/>
      <w:spacing w:after="120" w:line="480" w:lineRule="auto"/>
      <w:ind w:left="283"/>
    </w:pPr>
    <w:rPr>
      <w:rFonts w:ascii="Arial" w:hAnsi="Arial" w:cs="Arial"/>
      <w:lang w:eastAsia="zh-CN"/>
    </w:rPr>
  </w:style>
  <w:style w:type="paragraph" w:customStyle="1" w:styleId="Tekstpodstawowy22">
    <w:name w:val="Tekst podstawowy 22"/>
    <w:basedOn w:val="Normalny"/>
    <w:rsid w:val="00B57BB4"/>
    <w:pPr>
      <w:overflowPunct w:val="0"/>
      <w:autoSpaceDE w:val="0"/>
      <w:textAlignment w:val="baseline"/>
    </w:pPr>
    <w:rPr>
      <w:rFonts w:ascii="Arial" w:hAnsi="Arial" w:cs="Arial"/>
      <w:color w:val="000000"/>
      <w:szCs w:val="20"/>
      <w:lang w:eastAsia="zh-CN"/>
    </w:rPr>
  </w:style>
  <w:style w:type="paragraph" w:customStyle="1" w:styleId="Standard">
    <w:name w:val="Standard"/>
    <w:rsid w:val="00B57BB4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Blockquote">
    <w:name w:val="Blockquote"/>
    <w:basedOn w:val="Normalny"/>
    <w:rsid w:val="00B57BB4"/>
    <w:pPr>
      <w:widowControl w:val="0"/>
      <w:spacing w:before="100" w:after="100"/>
      <w:ind w:left="360" w:right="360"/>
    </w:pPr>
    <w:rPr>
      <w:szCs w:val="20"/>
      <w:lang w:val="en-US" w:eastAsia="zh-CN"/>
    </w:rPr>
  </w:style>
  <w:style w:type="paragraph" w:customStyle="1" w:styleId="ust">
    <w:name w:val="ust"/>
    <w:rsid w:val="00B57BB4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B57BB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B57BB4"/>
    <w:pPr>
      <w:spacing w:after="120" w:line="480" w:lineRule="auto"/>
      <w:ind w:left="283"/>
    </w:pPr>
    <w:rPr>
      <w:lang w:eastAsia="zh-CN"/>
    </w:rPr>
  </w:style>
  <w:style w:type="paragraph" w:customStyle="1" w:styleId="Textepardfaut">
    <w:name w:val="Texte par défaut"/>
    <w:basedOn w:val="Normalny"/>
    <w:rsid w:val="00B57BB4"/>
    <w:pPr>
      <w:autoSpaceDE w:val="0"/>
    </w:pPr>
    <w:rPr>
      <w:lang w:val="en-US" w:eastAsia="zh-CN"/>
    </w:rPr>
  </w:style>
  <w:style w:type="paragraph" w:customStyle="1" w:styleId="pkt">
    <w:name w:val="pkt"/>
    <w:basedOn w:val="Normalny"/>
    <w:rsid w:val="00B57BB4"/>
    <w:pPr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FR1">
    <w:name w:val="FR1"/>
    <w:rsid w:val="00B57BB4"/>
    <w:pPr>
      <w:widowControl w:val="0"/>
      <w:suppressAutoHyphens/>
      <w:autoSpaceDE w:val="0"/>
      <w:spacing w:before="300"/>
      <w:jc w:val="center"/>
    </w:pPr>
    <w:rPr>
      <w:rFonts w:ascii="Arial" w:eastAsia="Arial" w:hAnsi="Arial" w:cs="Arial"/>
      <w:lang w:eastAsia="zh-CN"/>
    </w:rPr>
  </w:style>
  <w:style w:type="paragraph" w:customStyle="1" w:styleId="Tekstpodstawowy32">
    <w:name w:val="Tekst podstawowy 32"/>
    <w:basedOn w:val="Normalny"/>
    <w:rsid w:val="00B57BB4"/>
    <w:pPr>
      <w:ind w:right="-2"/>
      <w:jc w:val="both"/>
    </w:pPr>
    <w:rPr>
      <w:szCs w:val="20"/>
      <w:lang w:eastAsia="zh-CN"/>
    </w:rPr>
  </w:style>
  <w:style w:type="paragraph" w:customStyle="1" w:styleId="tekstost">
    <w:name w:val="tekst ost"/>
    <w:basedOn w:val="Normalny"/>
    <w:rsid w:val="00B57BB4"/>
    <w:pPr>
      <w:jc w:val="both"/>
    </w:pPr>
    <w:rPr>
      <w:sz w:val="20"/>
      <w:szCs w:val="20"/>
      <w:lang w:eastAsia="zh-CN"/>
    </w:rPr>
  </w:style>
  <w:style w:type="paragraph" w:customStyle="1" w:styleId="Standardowytekst">
    <w:name w:val="Standardowy.tekst"/>
    <w:rsid w:val="00B57BB4"/>
    <w:pPr>
      <w:suppressAutoHyphens/>
      <w:jc w:val="both"/>
    </w:pPr>
    <w:rPr>
      <w:rFonts w:eastAsia="Arial"/>
      <w:lang w:eastAsia="zh-CN"/>
    </w:rPr>
  </w:style>
  <w:style w:type="paragraph" w:customStyle="1" w:styleId="StylIwony">
    <w:name w:val="Styl Iwony"/>
    <w:basedOn w:val="Normalny"/>
    <w:rsid w:val="00B57BB4"/>
    <w:pPr>
      <w:spacing w:before="120" w:after="120"/>
      <w:jc w:val="both"/>
    </w:pPr>
    <w:rPr>
      <w:rFonts w:ascii="Bookman Old Style" w:hAnsi="Bookman Old Style" w:cs="Bookman Old Style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B57BB4"/>
    <w:pPr>
      <w:spacing w:after="120"/>
      <w:ind w:left="283"/>
    </w:pPr>
    <w:rPr>
      <w:sz w:val="16"/>
      <w:szCs w:val="16"/>
      <w:lang w:eastAsia="zh-CN"/>
    </w:rPr>
  </w:style>
  <w:style w:type="paragraph" w:customStyle="1" w:styleId="WW-Tekstpodstawowy3">
    <w:name w:val="WW-Tekst podstawowy 3"/>
    <w:basedOn w:val="Normalny"/>
    <w:rsid w:val="00B57BB4"/>
    <w:pPr>
      <w:widowControl w:val="0"/>
      <w:suppressAutoHyphens/>
    </w:pPr>
    <w:rPr>
      <w:rFonts w:ascii="Arial" w:eastAsia="HG Mincho Light J" w:hAnsi="Arial" w:cs="Arial"/>
      <w:color w:val="000000"/>
      <w:szCs w:val="20"/>
      <w:lang w:eastAsia="zh-CN"/>
    </w:rPr>
  </w:style>
  <w:style w:type="paragraph" w:customStyle="1" w:styleId="ZU">
    <w:name w:val="Z_U"/>
    <w:basedOn w:val="Normalny"/>
    <w:rsid w:val="00B57BB4"/>
    <w:rPr>
      <w:rFonts w:ascii="Arial" w:hAnsi="Arial" w:cs="Arial"/>
      <w:b/>
      <w:sz w:val="16"/>
      <w:szCs w:val="20"/>
      <w:lang w:val="fr-FR" w:eastAsia="zh-CN"/>
    </w:rPr>
  </w:style>
  <w:style w:type="paragraph" w:customStyle="1" w:styleId="Rub3">
    <w:name w:val="Rub3"/>
    <w:basedOn w:val="Normalny"/>
    <w:next w:val="Normalny"/>
    <w:rsid w:val="00B57BB4"/>
    <w:pPr>
      <w:tabs>
        <w:tab w:val="left" w:pos="709"/>
      </w:tabs>
      <w:jc w:val="both"/>
    </w:pPr>
    <w:rPr>
      <w:b/>
      <w:i/>
      <w:sz w:val="20"/>
      <w:szCs w:val="20"/>
      <w:lang w:val="en-GB" w:eastAsia="zh-CN"/>
    </w:rPr>
  </w:style>
  <w:style w:type="paragraph" w:customStyle="1" w:styleId="Rub1">
    <w:name w:val="Rub1"/>
    <w:basedOn w:val="Normalny"/>
    <w:rsid w:val="00B57BB4"/>
    <w:pPr>
      <w:tabs>
        <w:tab w:val="left" w:pos="1276"/>
      </w:tabs>
      <w:jc w:val="both"/>
    </w:pPr>
    <w:rPr>
      <w:b/>
      <w:smallCaps/>
      <w:sz w:val="20"/>
      <w:szCs w:val="20"/>
      <w:lang w:val="en-GB" w:eastAsia="zh-CN"/>
    </w:rPr>
  </w:style>
  <w:style w:type="paragraph" w:customStyle="1" w:styleId="Rub2">
    <w:name w:val="Rub2"/>
    <w:basedOn w:val="Normalny"/>
    <w:next w:val="Normalny"/>
    <w:rsid w:val="00B57BB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zh-CN"/>
    </w:rPr>
  </w:style>
  <w:style w:type="paragraph" w:customStyle="1" w:styleId="Rub4">
    <w:name w:val="Rub4"/>
    <w:basedOn w:val="Normalny"/>
    <w:next w:val="Normalny"/>
    <w:rsid w:val="00B57BB4"/>
    <w:pPr>
      <w:tabs>
        <w:tab w:val="left" w:pos="709"/>
      </w:tabs>
      <w:jc w:val="both"/>
    </w:pPr>
    <w:rPr>
      <w:i/>
      <w:sz w:val="20"/>
      <w:szCs w:val="20"/>
      <w:lang w:val="fr-FR" w:eastAsia="zh-CN"/>
    </w:rPr>
  </w:style>
  <w:style w:type="paragraph" w:customStyle="1" w:styleId="Tekstblokowy1">
    <w:name w:val="Tekst blokowy1"/>
    <w:basedOn w:val="Normalny"/>
    <w:rsid w:val="00B57BB4"/>
    <w:pPr>
      <w:ind w:left="567" w:right="510" w:hanging="567"/>
    </w:pPr>
    <w:rPr>
      <w:b/>
      <w:color w:val="000000"/>
      <w:sz w:val="20"/>
      <w:szCs w:val="20"/>
      <w:lang w:eastAsia="zh-CN"/>
    </w:rPr>
  </w:style>
  <w:style w:type="paragraph" w:customStyle="1" w:styleId="Listanumerowana21">
    <w:name w:val="Lista numerowana 21"/>
    <w:basedOn w:val="Normalny"/>
    <w:rsid w:val="00B57BB4"/>
    <w:pPr>
      <w:numPr>
        <w:numId w:val="4"/>
      </w:numPr>
      <w:spacing w:before="60" w:after="60" w:line="312" w:lineRule="auto"/>
      <w:ind w:left="907" w:firstLine="0"/>
      <w:jc w:val="both"/>
    </w:pPr>
    <w:rPr>
      <w:sz w:val="20"/>
      <w:szCs w:val="20"/>
      <w:lang w:eastAsia="zh-CN"/>
    </w:rPr>
  </w:style>
  <w:style w:type="paragraph" w:customStyle="1" w:styleId="Listapunktowana1">
    <w:name w:val="Lista punktowana1"/>
    <w:basedOn w:val="Normalny"/>
    <w:rsid w:val="00B57BB4"/>
    <w:pPr>
      <w:numPr>
        <w:numId w:val="3"/>
      </w:numPr>
      <w:spacing w:line="312" w:lineRule="auto"/>
      <w:jc w:val="both"/>
    </w:pPr>
    <w:rPr>
      <w:sz w:val="20"/>
      <w:szCs w:val="20"/>
      <w:lang w:eastAsia="zh-CN"/>
    </w:rPr>
  </w:style>
  <w:style w:type="paragraph" w:customStyle="1" w:styleId="Specyfikacja">
    <w:name w:val="Specyfikacja"/>
    <w:basedOn w:val="Normalny"/>
    <w:rsid w:val="00B57BB4"/>
    <w:pPr>
      <w:spacing w:before="60" w:after="240" w:line="312" w:lineRule="auto"/>
      <w:ind w:left="1418" w:hanging="1418"/>
      <w:jc w:val="both"/>
    </w:pPr>
    <w:rPr>
      <w:b/>
      <w:caps/>
      <w:sz w:val="28"/>
      <w:szCs w:val="20"/>
      <w:lang w:eastAsia="zh-CN"/>
    </w:rPr>
  </w:style>
  <w:style w:type="paragraph" w:customStyle="1" w:styleId="TableText">
    <w:name w:val="Table Text"/>
    <w:basedOn w:val="Normalny"/>
    <w:rsid w:val="00B57BB4"/>
    <w:pPr>
      <w:ind w:left="56"/>
    </w:pPr>
    <w:rPr>
      <w:sz w:val="20"/>
      <w:szCs w:val="20"/>
      <w:lang w:val="en-US" w:eastAsia="zh-CN"/>
    </w:rPr>
  </w:style>
  <w:style w:type="paragraph" w:customStyle="1" w:styleId="xl65">
    <w:name w:val="xl65"/>
    <w:basedOn w:val="Normalny"/>
    <w:rsid w:val="00B57BB4"/>
    <w:pPr>
      <w:spacing w:before="280" w:after="280"/>
    </w:pPr>
    <w:rPr>
      <w:lang w:eastAsia="zh-CN"/>
    </w:rPr>
  </w:style>
  <w:style w:type="paragraph" w:customStyle="1" w:styleId="xl66">
    <w:name w:val="xl66"/>
    <w:basedOn w:val="Normalny"/>
    <w:rsid w:val="00B57BB4"/>
    <w:pPr>
      <w:spacing w:before="280" w:after="280"/>
    </w:pPr>
    <w:rPr>
      <w:b/>
      <w:bCs/>
      <w:color w:val="F79646"/>
      <w:lang w:eastAsia="zh-CN"/>
    </w:rPr>
  </w:style>
  <w:style w:type="paragraph" w:customStyle="1" w:styleId="xl67">
    <w:name w:val="xl67"/>
    <w:basedOn w:val="Normalny"/>
    <w:rsid w:val="00B57BB4"/>
    <w:pPr>
      <w:spacing w:before="280" w:after="280"/>
    </w:pPr>
    <w:rPr>
      <w:rFonts w:ascii="Arial" w:hAnsi="Arial" w:cs="Arial"/>
      <w:lang w:eastAsia="zh-CN"/>
    </w:rPr>
  </w:style>
  <w:style w:type="paragraph" w:customStyle="1" w:styleId="xl68">
    <w:name w:val="xl68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lang w:eastAsia="zh-CN"/>
    </w:rPr>
  </w:style>
  <w:style w:type="paragraph" w:customStyle="1" w:styleId="xl69">
    <w:name w:val="xl69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lang w:eastAsia="zh-CN"/>
    </w:rPr>
  </w:style>
  <w:style w:type="paragraph" w:customStyle="1" w:styleId="xl70">
    <w:name w:val="xl70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71">
    <w:name w:val="xl71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lang w:eastAsia="zh-CN"/>
    </w:rPr>
  </w:style>
  <w:style w:type="paragraph" w:customStyle="1" w:styleId="xl72">
    <w:name w:val="xl72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lang w:eastAsia="zh-CN"/>
    </w:rPr>
  </w:style>
  <w:style w:type="paragraph" w:customStyle="1" w:styleId="xl73">
    <w:name w:val="xl73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4">
    <w:name w:val="xl74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b/>
      <w:bCs/>
      <w:lang w:eastAsia="zh-CN"/>
    </w:rPr>
  </w:style>
  <w:style w:type="paragraph" w:customStyle="1" w:styleId="xl75">
    <w:name w:val="xl75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lang w:eastAsia="zh-CN"/>
    </w:rPr>
  </w:style>
  <w:style w:type="paragraph" w:customStyle="1" w:styleId="FR4">
    <w:name w:val="FR4"/>
    <w:rsid w:val="00B57BB4"/>
    <w:pPr>
      <w:widowControl w:val="0"/>
      <w:suppressAutoHyphens/>
      <w:spacing w:before="480" w:line="252" w:lineRule="auto"/>
      <w:jc w:val="both"/>
    </w:pPr>
    <w:rPr>
      <w:rFonts w:eastAsia="Arial"/>
      <w:sz w:val="22"/>
      <w:lang w:eastAsia="zh-CN"/>
    </w:rPr>
  </w:style>
  <w:style w:type="paragraph" w:customStyle="1" w:styleId="Style1">
    <w:name w:val="Style1"/>
    <w:basedOn w:val="Normalny"/>
    <w:rsid w:val="00B57BB4"/>
    <w:pPr>
      <w:suppressAutoHyphens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B57BB4"/>
    <w:pPr>
      <w:suppressAutoHyphens/>
      <w:spacing w:line="274" w:lineRule="exact"/>
      <w:ind w:hanging="360"/>
    </w:pPr>
    <w:rPr>
      <w:rFonts w:ascii="Arial" w:hAnsi="Arial" w:cs="Arial"/>
      <w:lang w:eastAsia="zh-CN"/>
    </w:rPr>
  </w:style>
  <w:style w:type="paragraph" w:customStyle="1" w:styleId="Style2">
    <w:name w:val="Style2"/>
    <w:basedOn w:val="Normalny"/>
    <w:rsid w:val="00B57BB4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Style18">
    <w:name w:val="Style18"/>
    <w:basedOn w:val="Normalny"/>
    <w:rsid w:val="00B57BB4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Style15">
    <w:name w:val="Style15"/>
    <w:basedOn w:val="Normalny"/>
    <w:rsid w:val="00B57BB4"/>
    <w:pPr>
      <w:suppressAutoHyphens/>
      <w:spacing w:line="276" w:lineRule="exact"/>
      <w:ind w:hanging="350"/>
      <w:jc w:val="both"/>
    </w:pPr>
    <w:rPr>
      <w:rFonts w:ascii="Arial" w:hAnsi="Arial" w:cs="Arial"/>
      <w:lang w:eastAsia="zh-CN"/>
    </w:rPr>
  </w:style>
  <w:style w:type="paragraph" w:customStyle="1" w:styleId="Zwykytekst4">
    <w:name w:val="Zwykły tekst4"/>
    <w:basedOn w:val="Normalny"/>
    <w:rsid w:val="00B57BB4"/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Nagwek50">
    <w:name w:val="Nagłówek5"/>
    <w:basedOn w:val="Normalny"/>
    <w:next w:val="Tekstpodstawowy"/>
    <w:rsid w:val="00B57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B57BB4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31">
    <w:name w:val="Nagłówek 31"/>
    <w:basedOn w:val="Normalny"/>
    <w:next w:val="Normalny"/>
    <w:rsid w:val="00B57BB4"/>
    <w:pPr>
      <w:keepNext/>
      <w:numPr>
        <w:numId w:val="2"/>
      </w:numPr>
      <w:suppressAutoHyphens/>
      <w:spacing w:before="240" w:after="60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Style11">
    <w:name w:val="Style11"/>
    <w:basedOn w:val="Normalny"/>
    <w:rsid w:val="00B57BB4"/>
    <w:pPr>
      <w:widowControl w:val="0"/>
      <w:autoSpaceDE w:val="0"/>
      <w:spacing w:line="240" w:lineRule="exact"/>
      <w:jc w:val="center"/>
    </w:pPr>
    <w:rPr>
      <w:rFonts w:ascii="Arial" w:hAnsi="Arial" w:cs="Arial"/>
      <w:lang w:eastAsia="zh-CN"/>
    </w:rPr>
  </w:style>
  <w:style w:type="paragraph" w:customStyle="1" w:styleId="Style19">
    <w:name w:val="Style19"/>
    <w:basedOn w:val="Normalny"/>
    <w:rsid w:val="00B57BB4"/>
    <w:pPr>
      <w:widowControl w:val="0"/>
      <w:autoSpaceDE w:val="0"/>
      <w:spacing w:line="240" w:lineRule="exact"/>
      <w:ind w:hanging="178"/>
      <w:jc w:val="both"/>
    </w:pPr>
    <w:rPr>
      <w:rFonts w:ascii="Arial" w:hAnsi="Arial" w:cs="Arial"/>
      <w:lang w:eastAsia="zh-CN"/>
    </w:rPr>
  </w:style>
  <w:style w:type="paragraph" w:customStyle="1" w:styleId="Style25">
    <w:name w:val="Style25"/>
    <w:basedOn w:val="Normalny"/>
    <w:rsid w:val="00B57BB4"/>
    <w:pPr>
      <w:widowControl w:val="0"/>
      <w:autoSpaceDE w:val="0"/>
      <w:spacing w:line="245" w:lineRule="exact"/>
      <w:ind w:hanging="355"/>
    </w:pPr>
    <w:rPr>
      <w:rFonts w:ascii="Arial" w:hAnsi="Arial" w:cs="Arial"/>
      <w:lang w:eastAsia="zh-CN"/>
    </w:rPr>
  </w:style>
  <w:style w:type="paragraph" w:customStyle="1" w:styleId="Style27">
    <w:name w:val="Style27"/>
    <w:basedOn w:val="Normalny"/>
    <w:rsid w:val="00B57BB4"/>
    <w:pPr>
      <w:widowControl w:val="0"/>
      <w:autoSpaceDE w:val="0"/>
      <w:spacing w:line="241" w:lineRule="exact"/>
      <w:ind w:firstLine="720"/>
    </w:pPr>
    <w:rPr>
      <w:rFonts w:ascii="Arial" w:hAnsi="Arial" w:cs="Arial"/>
      <w:lang w:eastAsia="zh-CN"/>
    </w:rPr>
  </w:style>
  <w:style w:type="paragraph" w:customStyle="1" w:styleId="Style28">
    <w:name w:val="Style28"/>
    <w:basedOn w:val="Normalny"/>
    <w:rsid w:val="00B57BB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Style16">
    <w:name w:val="Style16"/>
    <w:basedOn w:val="Normalny"/>
    <w:rsid w:val="00B57BB4"/>
    <w:pPr>
      <w:widowControl w:val="0"/>
      <w:autoSpaceDE w:val="0"/>
      <w:spacing w:line="350" w:lineRule="exact"/>
      <w:jc w:val="both"/>
    </w:pPr>
    <w:rPr>
      <w:rFonts w:ascii="Arial" w:hAnsi="Arial" w:cs="Arial"/>
      <w:lang w:eastAsia="zh-CN"/>
    </w:rPr>
  </w:style>
  <w:style w:type="paragraph" w:customStyle="1" w:styleId="Style30">
    <w:name w:val="Style30"/>
    <w:basedOn w:val="Normalny"/>
    <w:rsid w:val="00B57BB4"/>
    <w:pPr>
      <w:widowControl w:val="0"/>
      <w:autoSpaceDE w:val="0"/>
      <w:spacing w:line="245" w:lineRule="exact"/>
      <w:ind w:hanging="269"/>
    </w:pPr>
    <w:rPr>
      <w:rFonts w:ascii="Arial" w:hAnsi="Arial" w:cs="Arial"/>
      <w:lang w:eastAsia="zh-CN"/>
    </w:rPr>
  </w:style>
  <w:style w:type="paragraph" w:customStyle="1" w:styleId="Style10">
    <w:name w:val="Style10"/>
    <w:basedOn w:val="Normalny"/>
    <w:rsid w:val="00B57BB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Style23">
    <w:name w:val="Style23"/>
    <w:basedOn w:val="Normalny"/>
    <w:rsid w:val="00B57BB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Style35">
    <w:name w:val="Style35"/>
    <w:basedOn w:val="Normalny"/>
    <w:rsid w:val="00B57BB4"/>
    <w:pPr>
      <w:widowControl w:val="0"/>
      <w:autoSpaceDE w:val="0"/>
      <w:spacing w:line="288" w:lineRule="exact"/>
    </w:pPr>
    <w:rPr>
      <w:rFonts w:ascii="Arial" w:hAnsi="Arial" w:cs="Arial"/>
      <w:lang w:eastAsia="zh-CN"/>
    </w:rPr>
  </w:style>
  <w:style w:type="paragraph" w:customStyle="1" w:styleId="Style42">
    <w:name w:val="Style42"/>
    <w:basedOn w:val="Normalny"/>
    <w:rsid w:val="00B57BB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Style47">
    <w:name w:val="Style47"/>
    <w:basedOn w:val="Normalny"/>
    <w:rsid w:val="00B57BB4"/>
    <w:pPr>
      <w:widowControl w:val="0"/>
      <w:autoSpaceDE w:val="0"/>
      <w:spacing w:line="293" w:lineRule="exact"/>
      <w:ind w:hanging="432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B57BB4"/>
    <w:pPr>
      <w:widowControl w:val="0"/>
      <w:autoSpaceDE w:val="0"/>
      <w:spacing w:line="290" w:lineRule="exact"/>
    </w:pPr>
    <w:rPr>
      <w:rFonts w:ascii="Arial" w:hAnsi="Arial" w:cs="Arial"/>
      <w:lang w:eastAsia="zh-CN"/>
    </w:rPr>
  </w:style>
  <w:style w:type="paragraph" w:customStyle="1" w:styleId="Style56">
    <w:name w:val="Style56"/>
    <w:basedOn w:val="Normalny"/>
    <w:rsid w:val="00B57BB4"/>
    <w:pPr>
      <w:widowControl w:val="0"/>
      <w:autoSpaceDE w:val="0"/>
      <w:spacing w:line="283" w:lineRule="exact"/>
    </w:pPr>
    <w:rPr>
      <w:rFonts w:ascii="Arial" w:hAnsi="Arial" w:cs="Arial"/>
      <w:lang w:eastAsia="zh-CN"/>
    </w:rPr>
  </w:style>
  <w:style w:type="paragraph" w:customStyle="1" w:styleId="Tekstpodstawowy23">
    <w:name w:val="Tekst podstawowy 23"/>
    <w:basedOn w:val="Normalny"/>
    <w:rsid w:val="00B57BB4"/>
    <w:pPr>
      <w:suppressAutoHyphens/>
      <w:spacing w:after="120" w:line="480" w:lineRule="auto"/>
    </w:pPr>
    <w:rPr>
      <w:lang w:eastAsia="zh-CN"/>
    </w:rPr>
  </w:style>
  <w:style w:type="paragraph" w:customStyle="1" w:styleId="Zwykytekst6">
    <w:name w:val="Zwykły tekst6"/>
    <w:basedOn w:val="Normalny"/>
    <w:rsid w:val="00B57BB4"/>
    <w:pPr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Tekstpodstawowy33">
    <w:name w:val="Tekst podstawowy 33"/>
    <w:basedOn w:val="Normalny"/>
    <w:rsid w:val="00B57BB4"/>
    <w:pPr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paragraph" w:customStyle="1" w:styleId="Tekstpodstawowywcity32">
    <w:name w:val="Tekst podstawowy wcięty 32"/>
    <w:basedOn w:val="Normalny"/>
    <w:rsid w:val="00B57BB4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xl64">
    <w:name w:val="xl64"/>
    <w:basedOn w:val="Normalny"/>
    <w:rsid w:val="00B57BB4"/>
    <w:pPr>
      <w:spacing w:before="280" w:after="280"/>
    </w:pPr>
    <w:rPr>
      <w:sz w:val="16"/>
      <w:szCs w:val="16"/>
      <w:lang w:eastAsia="zh-CN"/>
    </w:rPr>
  </w:style>
  <w:style w:type="paragraph" w:customStyle="1" w:styleId="WW-Domylnie">
    <w:name w:val="WW-Domyślnie"/>
    <w:rsid w:val="00B57BB4"/>
    <w:pPr>
      <w:tabs>
        <w:tab w:val="left" w:pos="284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57BB4"/>
    <w:pPr>
      <w:suppressAutoHyphens/>
      <w:ind w:left="720"/>
    </w:pPr>
    <w:rPr>
      <w:rFonts w:eastAsia="Calibri"/>
      <w:sz w:val="20"/>
      <w:szCs w:val="20"/>
      <w:lang w:val="de-AT" w:eastAsia="zh-CN"/>
    </w:rPr>
  </w:style>
  <w:style w:type="paragraph" w:customStyle="1" w:styleId="xl76">
    <w:name w:val="xl76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libri" w:hAnsi="Calibri" w:cs="Calibri"/>
      <w:lang w:eastAsia="zh-CN"/>
    </w:rPr>
  </w:style>
  <w:style w:type="paragraph" w:customStyle="1" w:styleId="xl77">
    <w:name w:val="xl77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libri" w:hAnsi="Calibri" w:cs="Calibri"/>
      <w:lang w:eastAsia="zh-CN"/>
    </w:rPr>
  </w:style>
  <w:style w:type="paragraph" w:customStyle="1" w:styleId="xl78">
    <w:name w:val="xl78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libri" w:hAnsi="Calibri" w:cs="Calibri"/>
      <w:lang w:eastAsia="zh-CN"/>
    </w:rPr>
  </w:style>
  <w:style w:type="paragraph" w:customStyle="1" w:styleId="Styl3">
    <w:name w:val="Styl3"/>
    <w:basedOn w:val="Normalny"/>
    <w:qFormat/>
    <w:rsid w:val="00B57BB4"/>
    <w:pPr>
      <w:suppressAutoHyphens/>
      <w:jc w:val="both"/>
    </w:pPr>
    <w:rPr>
      <w:rFonts w:ascii="Calibri" w:hAnsi="Calibri" w:cs="Calibri"/>
      <w:b/>
      <w:lang w:eastAsia="zh-CN"/>
    </w:rPr>
  </w:style>
  <w:style w:type="paragraph" w:customStyle="1" w:styleId="WW-Domylnie1">
    <w:name w:val="WW-Domyślnie1"/>
    <w:rsid w:val="00B57BB4"/>
    <w:pPr>
      <w:tabs>
        <w:tab w:val="left" w:pos="708"/>
      </w:tabs>
      <w:suppressAutoHyphens/>
      <w:spacing w:line="100" w:lineRule="atLeast"/>
    </w:pPr>
    <w:rPr>
      <w:rFonts w:ascii="Verdana" w:eastAsia="Arial" w:hAnsi="Verdana" w:cs="Verdana"/>
      <w:color w:val="000000"/>
      <w:sz w:val="24"/>
      <w:szCs w:val="24"/>
      <w:lang w:eastAsia="zh-CN"/>
    </w:rPr>
  </w:style>
  <w:style w:type="paragraph" w:customStyle="1" w:styleId="xl79">
    <w:name w:val="xl79"/>
    <w:basedOn w:val="Normalny"/>
    <w:rsid w:val="00B57B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lang w:eastAsia="zh-CN"/>
    </w:rPr>
  </w:style>
  <w:style w:type="paragraph" w:customStyle="1" w:styleId="xl80">
    <w:name w:val="xl80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Tekstblokowy2">
    <w:name w:val="Tekst blokowy2"/>
    <w:basedOn w:val="Normalny"/>
    <w:rsid w:val="00B57BB4"/>
    <w:pPr>
      <w:ind w:left="720" w:right="72"/>
      <w:jc w:val="both"/>
    </w:pPr>
    <w:rPr>
      <w:rFonts w:ascii="Verdana" w:hAnsi="Verdana"/>
      <w:color w:val="FF0000"/>
      <w:sz w:val="20"/>
      <w:szCs w:val="20"/>
      <w:lang w:eastAsia="zh-CN"/>
    </w:rPr>
  </w:style>
  <w:style w:type="paragraph" w:customStyle="1" w:styleId="xl81">
    <w:name w:val="xl81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sz w:val="20"/>
      <w:szCs w:val="20"/>
      <w:lang w:eastAsia="zh-CN"/>
    </w:rPr>
  </w:style>
  <w:style w:type="paragraph" w:customStyle="1" w:styleId="xl82">
    <w:name w:val="xl82"/>
    <w:basedOn w:val="Normalny"/>
    <w:rsid w:val="00B57BB4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Calibri" w:hAnsi="Calibri"/>
      <w:sz w:val="20"/>
      <w:szCs w:val="20"/>
      <w:lang w:eastAsia="zh-CN"/>
    </w:rPr>
  </w:style>
  <w:style w:type="paragraph" w:customStyle="1" w:styleId="xl83">
    <w:name w:val="xl83"/>
    <w:basedOn w:val="Normalny"/>
    <w:rsid w:val="00B57B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Calibri" w:hAnsi="Calibri"/>
      <w:sz w:val="20"/>
      <w:szCs w:val="20"/>
      <w:lang w:eastAsia="zh-CN"/>
    </w:rPr>
  </w:style>
  <w:style w:type="paragraph" w:customStyle="1" w:styleId="xl84">
    <w:name w:val="xl84"/>
    <w:basedOn w:val="Normalny"/>
    <w:rsid w:val="00B57B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sz w:val="20"/>
      <w:szCs w:val="20"/>
      <w:lang w:eastAsia="zh-CN"/>
    </w:rPr>
  </w:style>
  <w:style w:type="paragraph" w:customStyle="1" w:styleId="xl85">
    <w:name w:val="xl85"/>
    <w:basedOn w:val="Normalny"/>
    <w:rsid w:val="00B57BB4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Calibri" w:hAnsi="Calibri"/>
      <w:sz w:val="20"/>
      <w:szCs w:val="20"/>
      <w:lang w:eastAsia="zh-CN"/>
    </w:rPr>
  </w:style>
  <w:style w:type="paragraph" w:customStyle="1" w:styleId="xl86">
    <w:name w:val="xl86"/>
    <w:basedOn w:val="Normalny"/>
    <w:rsid w:val="00B57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Calibri" w:hAnsi="Calibri"/>
      <w:sz w:val="20"/>
      <w:szCs w:val="20"/>
      <w:lang w:eastAsia="zh-CN"/>
    </w:rPr>
  </w:style>
  <w:style w:type="paragraph" w:customStyle="1" w:styleId="xl87">
    <w:name w:val="xl87"/>
    <w:basedOn w:val="Normalny"/>
    <w:rsid w:val="00B57BB4"/>
    <w:pPr>
      <w:spacing w:before="280" w:after="280"/>
      <w:jc w:val="center"/>
    </w:pPr>
    <w:rPr>
      <w:lang w:eastAsia="zh-CN"/>
    </w:rPr>
  </w:style>
  <w:style w:type="paragraph" w:customStyle="1" w:styleId="xl88">
    <w:name w:val="xl88"/>
    <w:basedOn w:val="Normalny"/>
    <w:rsid w:val="00B57B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sz w:val="20"/>
      <w:szCs w:val="20"/>
      <w:lang w:eastAsia="zh-CN"/>
    </w:rPr>
  </w:style>
  <w:style w:type="paragraph" w:customStyle="1" w:styleId="punkt">
    <w:name w:val="punkt"/>
    <w:basedOn w:val="Tekstpodstawowywcity"/>
    <w:rsid w:val="00B57BB4"/>
    <w:pPr>
      <w:tabs>
        <w:tab w:val="left" w:pos="0"/>
      </w:tabs>
      <w:suppressAutoHyphens/>
      <w:spacing w:after="0"/>
      <w:ind w:left="0"/>
      <w:jc w:val="both"/>
    </w:pPr>
    <w:rPr>
      <w:color w:val="000000"/>
      <w:kern w:val="1"/>
      <w:szCs w:val="22"/>
      <w:lang w:eastAsia="zh-CN"/>
    </w:rPr>
  </w:style>
  <w:style w:type="character" w:customStyle="1" w:styleId="WW8Num50z0">
    <w:name w:val="WW8Num50z0"/>
    <w:rsid w:val="00B57BB4"/>
    <w:rPr>
      <w:b w:val="0"/>
    </w:rPr>
  </w:style>
  <w:style w:type="character" w:customStyle="1" w:styleId="WW8Num56z1">
    <w:name w:val="WW8Num56z1"/>
    <w:rsid w:val="00B57BB4"/>
    <w:rPr>
      <w:rFonts w:ascii="Calibri" w:eastAsia="Times New Roman" w:hAnsi="Calibri" w:cs="Times New Roman"/>
    </w:rPr>
  </w:style>
  <w:style w:type="character" w:customStyle="1" w:styleId="WW8Num59z0">
    <w:name w:val="WW8Num59z0"/>
    <w:rsid w:val="00B57BB4"/>
    <w:rPr>
      <w:b/>
    </w:rPr>
  </w:style>
  <w:style w:type="character" w:customStyle="1" w:styleId="WW8Num68z0">
    <w:name w:val="WW8Num68z0"/>
    <w:rsid w:val="00B57BB4"/>
    <w:rPr>
      <w:rFonts w:ascii="Wingdings" w:hAnsi="Wingdings" w:cs="Wingdings"/>
    </w:rPr>
  </w:style>
  <w:style w:type="character" w:customStyle="1" w:styleId="WW8Num69z0">
    <w:name w:val="WW8Num69z0"/>
    <w:rsid w:val="00B57BB4"/>
    <w:rPr>
      <w:b/>
    </w:rPr>
  </w:style>
  <w:style w:type="character" w:customStyle="1" w:styleId="WW-Absatz-Standardschriftart111111111111111111111111111">
    <w:name w:val="WW-Absatz-Standardschriftart111111111111111111111111111"/>
    <w:rsid w:val="00B57BB4"/>
  </w:style>
  <w:style w:type="character" w:customStyle="1" w:styleId="Tekstpodstawowy2Znak3">
    <w:name w:val="Tekst podstawowy 2 Znak3"/>
    <w:rsid w:val="00B57BB4"/>
    <w:rPr>
      <w:rFonts w:ascii="Arial" w:hAnsi="Arial" w:cs="Arial"/>
      <w:sz w:val="24"/>
      <w:szCs w:val="24"/>
      <w:lang w:eastAsia="zh-CN"/>
    </w:rPr>
  </w:style>
  <w:style w:type="character" w:styleId="Odwoanieprzypisukocowego">
    <w:name w:val="endnote reference"/>
    <w:rsid w:val="00B57BB4"/>
    <w:rPr>
      <w:vertAlign w:val="superscript"/>
    </w:rPr>
  </w:style>
  <w:style w:type="character" w:customStyle="1" w:styleId="TekstpodstawowywcityZnak2">
    <w:name w:val="Tekst podstawowy wcięty Znak2"/>
    <w:rsid w:val="00B57BB4"/>
    <w:rPr>
      <w:lang w:eastAsia="zh-CN"/>
    </w:rPr>
  </w:style>
  <w:style w:type="character" w:customStyle="1" w:styleId="TekstprzypisudolnegoZnak2">
    <w:name w:val="Tekst przypisu dolnego Znak2"/>
    <w:rsid w:val="00B57BB4"/>
    <w:rPr>
      <w:lang w:eastAsia="zh-CN"/>
    </w:rPr>
  </w:style>
  <w:style w:type="paragraph" w:customStyle="1" w:styleId="Tekstpodstawowy24">
    <w:name w:val="Tekst podstawowy 24"/>
    <w:basedOn w:val="Normalny"/>
    <w:rsid w:val="00B57BB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B57BB4"/>
    <w:rPr>
      <w:rFonts w:ascii="Calibri" w:eastAsia="Calibri" w:hAnsi="Calibri" w:cs="Calibri"/>
      <w:color w:val="0F243E"/>
      <w:sz w:val="21"/>
      <w:szCs w:val="21"/>
      <w:lang w:eastAsia="pl-PL"/>
    </w:rPr>
  </w:style>
  <w:style w:type="character" w:customStyle="1" w:styleId="ZwykytekstZnak3">
    <w:name w:val="Zwykły tekst Znak3"/>
    <w:uiPriority w:val="99"/>
    <w:semiHidden/>
    <w:rsid w:val="00B57BB4"/>
    <w:rPr>
      <w:rFonts w:ascii="Courier New" w:hAnsi="Courier New" w:cs="Courier New"/>
      <w:lang w:eastAsia="ar-SA"/>
    </w:rPr>
  </w:style>
  <w:style w:type="character" w:styleId="Uwydatnienie">
    <w:name w:val="Emphasis"/>
    <w:uiPriority w:val="20"/>
    <w:qFormat/>
    <w:rsid w:val="00B57BB4"/>
    <w:rPr>
      <w:i/>
      <w:iCs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57BB4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B57BB4"/>
    <w:rPr>
      <w:rFonts w:ascii="Arial" w:hAnsi="Arial" w:cs="Arial"/>
      <w:sz w:val="16"/>
      <w:szCs w:val="16"/>
      <w:lang w:eastAsia="zh-CN"/>
    </w:rPr>
  </w:style>
  <w:style w:type="paragraph" w:customStyle="1" w:styleId="podpunkty">
    <w:name w:val="podpunkty"/>
    <w:basedOn w:val="Nagwek2"/>
    <w:qFormat/>
    <w:rsid w:val="00B57BB4"/>
    <w:pPr>
      <w:keepNext w:val="0"/>
      <w:numPr>
        <w:numId w:val="5"/>
      </w:numPr>
      <w:tabs>
        <w:tab w:val="left" w:pos="1418"/>
      </w:tabs>
      <w:suppressAutoHyphens w:val="0"/>
      <w:spacing w:before="0" w:after="0" w:line="360" w:lineRule="auto"/>
      <w:jc w:val="both"/>
    </w:pPr>
    <w:rPr>
      <w:rFonts w:ascii="Arial" w:eastAsia="Arial Unicode MS" w:hAnsi="Arial" w:cs="Arial"/>
      <w:bCs w:val="0"/>
      <w:iCs w:val="0"/>
      <w:kern w:val="0"/>
      <w:sz w:val="24"/>
      <w:szCs w:val="24"/>
      <w:lang w:eastAsia="pl-PL" w:bidi="ar-SA"/>
    </w:rPr>
  </w:style>
  <w:style w:type="paragraph" w:customStyle="1" w:styleId="StylNagwek4Zlewej0cmPierwszywiersz0cm">
    <w:name w:val="Styl Nagłówek 4 + Z lewej:  0 cm Pierwszy wiersz:  0 cm"/>
    <w:basedOn w:val="Nagwek4"/>
    <w:rsid w:val="00B57BB4"/>
    <w:pPr>
      <w:pageBreakBefore/>
      <w:tabs>
        <w:tab w:val="clear" w:pos="0"/>
      </w:tabs>
      <w:suppressAutoHyphens w:val="0"/>
      <w:spacing w:before="0" w:after="0"/>
      <w:jc w:val="both"/>
      <w:textAlignment w:val="top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B57BB4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B57BB4"/>
    <w:rPr>
      <w:sz w:val="16"/>
      <w:szCs w:val="16"/>
      <w:lang w:eastAsia="ar-SA"/>
    </w:rPr>
  </w:style>
  <w:style w:type="paragraph" w:customStyle="1" w:styleId="Styl4">
    <w:name w:val="Styl4"/>
    <w:basedOn w:val="Styl2"/>
    <w:link w:val="Styl4Znak"/>
    <w:qFormat/>
    <w:rsid w:val="00012638"/>
    <w:rPr>
      <w:rFonts w:cs="Calibri"/>
    </w:rPr>
  </w:style>
  <w:style w:type="paragraph" w:customStyle="1" w:styleId="Style14">
    <w:name w:val="Style14"/>
    <w:basedOn w:val="Normalny"/>
    <w:rsid w:val="000F67B1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Styl4Znak">
    <w:name w:val="Styl4 Znak"/>
    <w:link w:val="Styl4"/>
    <w:rsid w:val="00012638"/>
    <w:rPr>
      <w:rFonts w:ascii="Calibri" w:eastAsia="SimSun" w:hAnsi="Calibri" w:cs="Calibri"/>
      <w:b/>
      <w:kern w:val="1"/>
      <w:sz w:val="24"/>
      <w:szCs w:val="24"/>
      <w:lang w:eastAsia="ar-SA" w:bidi="hi-IN"/>
    </w:rPr>
  </w:style>
  <w:style w:type="character" w:customStyle="1" w:styleId="AkapitzlistZnak">
    <w:name w:val="Akapit z listą Znak"/>
    <w:link w:val="Akapitzlist"/>
    <w:uiPriority w:val="34"/>
    <w:locked/>
    <w:rsid w:val="0060728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2">
    <w:name w:val="Tekst podstawowy Znak2"/>
    <w:aliases w:val=" Znak Znak,Znak Znak,Tekst podstawowy Znak Znak Znak Znak,Tekst podstawowy Znak Znak Znak1"/>
    <w:link w:val="Tekstpodstawowy"/>
    <w:rsid w:val="00646CEE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A38B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9B11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11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rsid w:val="00D91FFA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4">
    <w:name w:val="Tekst podstawowy 2 Znak4"/>
    <w:basedOn w:val="Domylnaczcionkaakapitu"/>
    <w:uiPriority w:val="99"/>
    <w:semiHidden/>
    <w:rsid w:val="00D91FFA"/>
    <w:rPr>
      <w:sz w:val="24"/>
      <w:szCs w:val="24"/>
      <w:lang w:eastAsia="ar-SA"/>
    </w:rPr>
  </w:style>
  <w:style w:type="paragraph" w:customStyle="1" w:styleId="Kropki">
    <w:name w:val="Kropki"/>
    <w:basedOn w:val="Normalny"/>
    <w:rsid w:val="00F152F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5FD8-2B1F-49B7-9B1E-C1D196CF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Links>
    <vt:vector size="156" baseType="variant">
      <vt:variant>
        <vt:i4>6815756</vt:i4>
      </vt:variant>
      <vt:variant>
        <vt:i4>138</vt:i4>
      </vt:variant>
      <vt:variant>
        <vt:i4>0</vt:i4>
      </vt:variant>
      <vt:variant>
        <vt:i4>5</vt:i4>
      </vt:variant>
      <vt:variant>
        <vt:lpwstr>mailto:rodo@pwik.piotrkow.pl</vt:lpwstr>
      </vt:variant>
      <vt:variant>
        <vt:lpwstr/>
      </vt:variant>
      <vt:variant>
        <vt:i4>4325388</vt:i4>
      </vt:variant>
      <vt:variant>
        <vt:i4>135</vt:i4>
      </vt:variant>
      <vt:variant>
        <vt:i4>0</vt:i4>
      </vt:variant>
      <vt:variant>
        <vt:i4>5</vt:i4>
      </vt:variant>
      <vt:variant>
        <vt:lpwstr>http://www.pwik.piotrkow.pl/</vt:lpwstr>
      </vt:variant>
      <vt:variant>
        <vt:lpwstr/>
      </vt:variant>
      <vt:variant>
        <vt:i4>4784446</vt:i4>
      </vt:variant>
      <vt:variant>
        <vt:i4>132</vt:i4>
      </vt:variant>
      <vt:variant>
        <vt:i4>0</vt:i4>
      </vt:variant>
      <vt:variant>
        <vt:i4>5</vt:i4>
      </vt:variant>
      <vt:variant>
        <vt:lpwstr>http://www.pwik.piotrkow.pl/Przetargi/Ogłoszone 2019</vt:lpwstr>
      </vt:variant>
      <vt:variant>
        <vt:lpwstr/>
      </vt:variant>
      <vt:variant>
        <vt:i4>5046295</vt:i4>
      </vt:variant>
      <vt:variant>
        <vt:i4>129</vt:i4>
      </vt:variant>
      <vt:variant>
        <vt:i4>0</vt:i4>
      </vt:variant>
      <vt:variant>
        <vt:i4>5</vt:i4>
      </vt:variant>
      <vt:variant>
        <vt:lpwstr>mailto:sekretariat@pwik.piotrkow.pl</vt:lpwstr>
      </vt:variant>
      <vt:variant>
        <vt:lpwstr>_blank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_Toc535834957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_Toc535834956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_Toc535834955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_Toc535834954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_Toc535834953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_Toc535834952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_Toc535834951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_Toc535834950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_Toc535834949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_Toc535834948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_Toc535834947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_Toc535834946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_Toc535834945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_Toc535834944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_Toc535834943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_Toc535834942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_Toc535834941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_Toc535834940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_Toc535834939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_Toc535834938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_Toc535834937</vt:lpwstr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mailto:rodo@pwik.piotrkow.pl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Informatycy PWiK Sp. z o.o.</cp:lastModifiedBy>
  <cp:revision>200</cp:revision>
  <cp:lastPrinted>2019-07-10T10:11:00Z</cp:lastPrinted>
  <dcterms:created xsi:type="dcterms:W3CDTF">2019-03-07T15:34:00Z</dcterms:created>
  <dcterms:modified xsi:type="dcterms:W3CDTF">2019-07-10T10:11:00Z</dcterms:modified>
</cp:coreProperties>
</file>